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4B" w:rsidRPr="0039453E" w:rsidRDefault="00CB334B" w:rsidP="00CB334B">
      <w:pPr>
        <w:spacing w:after="0"/>
        <w:jc w:val="center"/>
        <w:rPr>
          <w:rFonts w:ascii="Arial" w:hAnsi="Arial" w:cs="Arial"/>
          <w:sz w:val="28"/>
          <w:szCs w:val="28"/>
        </w:rPr>
      </w:pPr>
      <w:bookmarkStart w:id="0" w:name="_GoBack"/>
      <w:bookmarkEnd w:id="0"/>
      <w:r w:rsidRPr="0039453E">
        <w:rPr>
          <w:rFonts w:ascii="Arial" w:hAnsi="Arial" w:cs="Arial"/>
          <w:sz w:val="28"/>
          <w:szCs w:val="28"/>
        </w:rPr>
        <w:t>DOM STAREJŠIH OBČANOV LJUBLJANA-MOSTE-POLJE</w:t>
      </w:r>
    </w:p>
    <w:p w:rsidR="00CB334B" w:rsidRDefault="00CB334B" w:rsidP="00CB334B">
      <w:pPr>
        <w:spacing w:after="0"/>
        <w:jc w:val="center"/>
        <w:rPr>
          <w:rFonts w:ascii="Arial" w:hAnsi="Arial" w:cs="Arial"/>
          <w:sz w:val="28"/>
          <w:szCs w:val="28"/>
        </w:rPr>
      </w:pPr>
      <w:r w:rsidRPr="0039453E">
        <w:rPr>
          <w:rFonts w:ascii="Arial" w:hAnsi="Arial" w:cs="Arial"/>
          <w:sz w:val="28"/>
          <w:szCs w:val="28"/>
        </w:rPr>
        <w:t>OB SOTOČJU 9, LJUBLJANA</w:t>
      </w: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Pr="00CB334B" w:rsidRDefault="00CB334B" w:rsidP="00CB334B">
      <w:pPr>
        <w:spacing w:after="0"/>
        <w:jc w:val="center"/>
        <w:rPr>
          <w:rFonts w:ascii="Arial" w:hAnsi="Arial" w:cs="Arial"/>
          <w:b/>
          <w:sz w:val="28"/>
          <w:szCs w:val="28"/>
        </w:rPr>
      </w:pPr>
    </w:p>
    <w:p w:rsidR="00CB334B" w:rsidRPr="00CB334B" w:rsidRDefault="00A43C4F" w:rsidP="00CB334B">
      <w:pPr>
        <w:spacing w:after="0"/>
        <w:jc w:val="center"/>
        <w:rPr>
          <w:rFonts w:ascii="Arial" w:hAnsi="Arial" w:cs="Arial"/>
          <w:b/>
          <w:sz w:val="28"/>
          <w:szCs w:val="28"/>
        </w:rPr>
      </w:pPr>
      <w:r>
        <w:rPr>
          <w:rFonts w:ascii="Arial" w:hAnsi="Arial" w:cs="Arial"/>
          <w:b/>
          <w:sz w:val="28"/>
          <w:szCs w:val="28"/>
        </w:rPr>
        <w:t>PRENOVA AVLE DOMA</w:t>
      </w: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r>
        <w:rPr>
          <w:rFonts w:ascii="Arial" w:hAnsi="Arial" w:cs="Arial"/>
          <w:sz w:val="28"/>
          <w:szCs w:val="28"/>
        </w:rPr>
        <w:t>OBRAZCI ZA PRIPRAVO PONUDBE</w:t>
      </w: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CB334B" w:rsidRDefault="00CB334B"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A530FC" w:rsidRDefault="00A530FC" w:rsidP="00CB334B">
      <w:pPr>
        <w:spacing w:after="0"/>
        <w:jc w:val="center"/>
        <w:rPr>
          <w:rFonts w:ascii="Arial" w:hAnsi="Arial" w:cs="Arial"/>
          <w:sz w:val="28"/>
          <w:szCs w:val="28"/>
        </w:rPr>
      </w:pPr>
    </w:p>
    <w:p w:rsidR="000F6366" w:rsidRDefault="000F6366" w:rsidP="00CB334B">
      <w:pPr>
        <w:suppressAutoHyphens/>
        <w:spacing w:after="0" w:line="240" w:lineRule="auto"/>
        <w:jc w:val="right"/>
        <w:rPr>
          <w:rFonts w:ascii="Arial" w:eastAsia="Times New Roman" w:hAnsi="Arial" w:cs="Arial"/>
          <w:shd w:val="clear" w:color="auto" w:fill="BFBFBF"/>
          <w:lang w:eastAsia="ar-SA"/>
        </w:rPr>
      </w:pPr>
    </w:p>
    <w:p w:rsidR="002D3B79" w:rsidRPr="002D3B79" w:rsidRDefault="00CB334B" w:rsidP="00CB334B">
      <w:pPr>
        <w:suppressAutoHyphens/>
        <w:spacing w:after="0" w:line="240" w:lineRule="auto"/>
        <w:jc w:val="right"/>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2D3B79" w:rsidRPr="002D3B79">
        <w:rPr>
          <w:rFonts w:ascii="Arial" w:eastAsia="Times New Roman" w:hAnsi="Arial" w:cs="Arial"/>
          <w:shd w:val="clear" w:color="auto" w:fill="BFBFBF"/>
          <w:lang w:eastAsia="ar-SA"/>
        </w:rPr>
        <w:t>1</w:t>
      </w:r>
    </w:p>
    <w:p w:rsidR="002D3B79" w:rsidRPr="002D3B79" w:rsidRDefault="002D3B79" w:rsidP="002D3B79">
      <w:pPr>
        <w:suppressAutoHyphens/>
        <w:spacing w:after="0" w:line="240" w:lineRule="auto"/>
        <w:jc w:val="center"/>
        <w:rPr>
          <w:rFonts w:ascii="Arial" w:eastAsia="Times New Roman" w:hAnsi="Arial" w:cs="Arial"/>
          <w:b/>
          <w:sz w:val="26"/>
          <w:szCs w:val="26"/>
          <w:lang w:eastAsia="ar-SA"/>
        </w:rPr>
      </w:pPr>
    </w:p>
    <w:p w:rsidR="002D3B79" w:rsidRDefault="002D3B79" w:rsidP="00CB334B">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w:t>
      </w:r>
      <w:r w:rsidR="00CB334B" w:rsidRPr="00CB334B">
        <w:rPr>
          <w:rFonts w:ascii="Arial" w:eastAsia="Times New Roman" w:hAnsi="Arial" w:cs="Arial"/>
          <w:b/>
          <w:lang w:eastAsia="ar-SA"/>
        </w:rPr>
        <w:t>:   ___________________________________</w:t>
      </w:r>
      <w:r w:rsidR="00CB334B">
        <w:rPr>
          <w:rFonts w:ascii="Arial" w:eastAsia="Times New Roman" w:hAnsi="Arial" w:cs="Arial"/>
          <w:b/>
          <w:lang w:eastAsia="ar-SA"/>
        </w:rPr>
        <w:t>____</w:t>
      </w:r>
    </w:p>
    <w:p w:rsidR="00CB334B" w:rsidRDefault="00CB334B" w:rsidP="00CB334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CB334B" w:rsidRPr="00CB334B" w:rsidRDefault="00CB334B" w:rsidP="00CB334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CB334B" w:rsidRDefault="00CB334B" w:rsidP="00CB334B">
      <w:pPr>
        <w:suppressAutoHyphens/>
        <w:spacing w:after="0" w:line="240" w:lineRule="auto"/>
        <w:rPr>
          <w:rFonts w:ascii="Arial" w:eastAsia="Times New Roman" w:hAnsi="Arial" w:cs="Arial"/>
          <w:b/>
          <w:sz w:val="26"/>
          <w:szCs w:val="26"/>
          <w:lang w:eastAsia="ar-SA"/>
        </w:rPr>
      </w:pPr>
    </w:p>
    <w:p w:rsidR="00CB334B" w:rsidRPr="002D3B79" w:rsidRDefault="00CB334B" w:rsidP="00CB334B">
      <w:pPr>
        <w:suppressAutoHyphens/>
        <w:spacing w:after="0" w:line="240" w:lineRule="auto"/>
        <w:rPr>
          <w:rFonts w:ascii="Arial" w:eastAsia="Times New Roman" w:hAnsi="Arial" w:cs="Arial"/>
          <w:b/>
          <w:sz w:val="26"/>
          <w:szCs w:val="26"/>
          <w:lang w:eastAsia="ar-SA"/>
        </w:rPr>
      </w:pPr>
    </w:p>
    <w:p w:rsidR="002D3B79" w:rsidRDefault="00CB334B" w:rsidP="002D3B79">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CB334B" w:rsidRDefault="00CB334B" w:rsidP="002D3B79">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CB334B" w:rsidRDefault="00CB334B" w:rsidP="002D3B79">
      <w:pPr>
        <w:suppressAutoHyphens/>
        <w:spacing w:after="0" w:line="240" w:lineRule="auto"/>
        <w:rPr>
          <w:rFonts w:ascii="Arial" w:eastAsia="Times New Roman" w:hAnsi="Arial" w:cs="Arial"/>
          <w:b/>
          <w:lang w:eastAsia="ar-SA"/>
        </w:rPr>
      </w:pPr>
    </w:p>
    <w:p w:rsidR="00CB334B" w:rsidRDefault="00CB334B" w:rsidP="00CB334B">
      <w:pPr>
        <w:suppressAutoHyphens/>
        <w:spacing w:after="0" w:line="240" w:lineRule="auto"/>
        <w:jc w:val="center"/>
        <w:rPr>
          <w:rFonts w:ascii="Arial" w:eastAsia="Times New Roman" w:hAnsi="Arial" w:cs="Arial"/>
          <w:b/>
          <w:lang w:eastAsia="ar-SA"/>
        </w:rPr>
      </w:pPr>
    </w:p>
    <w:p w:rsidR="00CB334B" w:rsidRDefault="00CB334B" w:rsidP="00CB334B">
      <w:pPr>
        <w:suppressAutoHyphens/>
        <w:spacing w:after="0" w:line="240" w:lineRule="auto"/>
        <w:jc w:val="both"/>
        <w:rPr>
          <w:rFonts w:ascii="Arial" w:eastAsia="Times New Roman" w:hAnsi="Arial" w:cs="Arial"/>
          <w:lang w:eastAsia="ar-SA"/>
        </w:rPr>
      </w:pPr>
      <w:r w:rsidRPr="00CB334B">
        <w:rPr>
          <w:rFonts w:ascii="Arial" w:eastAsia="Times New Roman" w:hAnsi="Arial" w:cs="Arial"/>
          <w:lang w:eastAsia="ar-SA"/>
        </w:rPr>
        <w:t>Na podlagi javnega razpisa</w:t>
      </w:r>
      <w:r w:rsidR="00A43C4F">
        <w:rPr>
          <w:rFonts w:ascii="Arial" w:eastAsia="Times New Roman" w:hAnsi="Arial" w:cs="Arial"/>
          <w:lang w:eastAsia="ar-SA"/>
        </w:rPr>
        <w:t xml:space="preserve"> za oddajo javnega naročila »Prenova avle doma</w:t>
      </w:r>
      <w:r w:rsidR="004A11E6">
        <w:rPr>
          <w:rFonts w:ascii="Arial" w:eastAsia="Times New Roman" w:hAnsi="Arial" w:cs="Arial"/>
          <w:lang w:eastAsia="ar-SA"/>
        </w:rPr>
        <w:t>«, po postopku oddaje naročila male vrednosti, obj</w:t>
      </w:r>
      <w:r>
        <w:rPr>
          <w:rFonts w:ascii="Arial" w:eastAsia="Times New Roman" w:hAnsi="Arial" w:cs="Arial"/>
          <w:lang w:eastAsia="ar-SA"/>
        </w:rPr>
        <w:t>avljenega na Portalu javnih naroč</w:t>
      </w:r>
      <w:r w:rsidR="00A43C4F">
        <w:rPr>
          <w:rFonts w:ascii="Arial" w:eastAsia="Times New Roman" w:hAnsi="Arial" w:cs="Arial"/>
          <w:lang w:eastAsia="ar-SA"/>
        </w:rPr>
        <w:t>il</w:t>
      </w:r>
      <w:r>
        <w:rPr>
          <w:rFonts w:ascii="Arial" w:eastAsia="Times New Roman" w:hAnsi="Arial" w:cs="Arial"/>
          <w:lang w:eastAsia="ar-SA"/>
        </w:rPr>
        <w:t>, dne ___________________, pod številko objave JN________</w:t>
      </w:r>
      <w:r w:rsidR="004A11E6">
        <w:rPr>
          <w:rFonts w:ascii="Arial" w:eastAsia="Times New Roman" w:hAnsi="Arial" w:cs="Arial"/>
          <w:lang w:eastAsia="ar-SA"/>
        </w:rPr>
        <w:t>/2015 vam dajemo naslednjo:</w:t>
      </w:r>
    </w:p>
    <w:p w:rsidR="004A11E6" w:rsidRDefault="004A11E6" w:rsidP="004A11E6">
      <w:pPr>
        <w:suppressAutoHyphens/>
        <w:spacing w:after="0" w:line="240" w:lineRule="auto"/>
        <w:jc w:val="center"/>
        <w:rPr>
          <w:rFonts w:ascii="Arial" w:eastAsia="Times New Roman" w:hAnsi="Arial" w:cs="Arial"/>
          <w:b/>
          <w:lang w:eastAsia="ar-SA"/>
        </w:rPr>
      </w:pPr>
    </w:p>
    <w:p w:rsidR="004A11E6" w:rsidRDefault="004A11E6" w:rsidP="004A11E6">
      <w:pPr>
        <w:suppressAutoHyphens/>
        <w:spacing w:after="0" w:line="240" w:lineRule="auto"/>
        <w:jc w:val="center"/>
        <w:rPr>
          <w:rFonts w:ascii="Arial" w:eastAsia="Times New Roman" w:hAnsi="Arial" w:cs="Arial"/>
          <w:b/>
          <w:lang w:eastAsia="ar-SA"/>
        </w:rPr>
      </w:pPr>
    </w:p>
    <w:p w:rsidR="004A11E6" w:rsidRDefault="004A11E6" w:rsidP="004A11E6">
      <w:pPr>
        <w:suppressAutoHyphens/>
        <w:spacing w:after="0" w:line="240" w:lineRule="auto"/>
        <w:jc w:val="center"/>
        <w:rPr>
          <w:rFonts w:ascii="Arial" w:eastAsia="Times New Roman" w:hAnsi="Arial" w:cs="Arial"/>
          <w:b/>
          <w:lang w:eastAsia="ar-SA"/>
        </w:rPr>
      </w:pPr>
    </w:p>
    <w:p w:rsidR="004A11E6" w:rsidRPr="004A11E6" w:rsidRDefault="004A11E6" w:rsidP="004A11E6">
      <w:pPr>
        <w:suppressAutoHyphens/>
        <w:spacing w:after="0" w:line="240" w:lineRule="auto"/>
        <w:jc w:val="center"/>
        <w:rPr>
          <w:rFonts w:ascii="Arial" w:eastAsia="Times New Roman" w:hAnsi="Arial" w:cs="Arial"/>
          <w:b/>
          <w:sz w:val="28"/>
          <w:szCs w:val="28"/>
          <w:lang w:eastAsia="ar-SA"/>
        </w:rPr>
      </w:pPr>
      <w:r w:rsidRPr="004A11E6">
        <w:rPr>
          <w:rFonts w:ascii="Arial" w:eastAsia="Times New Roman" w:hAnsi="Arial" w:cs="Arial"/>
          <w:b/>
          <w:sz w:val="28"/>
          <w:szCs w:val="28"/>
          <w:lang w:eastAsia="ar-SA"/>
        </w:rPr>
        <w:t>PONUDBO</w:t>
      </w:r>
    </w:p>
    <w:p w:rsidR="004A11E6" w:rsidRDefault="004A11E6" w:rsidP="004A11E6">
      <w:pPr>
        <w:suppressAutoHyphens/>
        <w:spacing w:after="0" w:line="240" w:lineRule="auto"/>
        <w:jc w:val="center"/>
        <w:rPr>
          <w:rFonts w:ascii="Arial" w:eastAsia="Times New Roman" w:hAnsi="Arial" w:cs="Arial"/>
          <w:b/>
          <w:lang w:eastAsia="ar-SA"/>
        </w:rPr>
      </w:pPr>
    </w:p>
    <w:tbl>
      <w:tblPr>
        <w:tblStyle w:val="Svetlamreapoudarek6"/>
        <w:tblW w:w="0" w:type="auto"/>
        <w:tblLook w:val="04A0" w:firstRow="1" w:lastRow="0" w:firstColumn="1" w:lastColumn="0" w:noHBand="0" w:noVBand="1"/>
      </w:tblPr>
      <w:tblGrid>
        <w:gridCol w:w="4606"/>
        <w:gridCol w:w="5000"/>
      </w:tblGrid>
      <w:tr w:rsidR="00DA63BF" w:rsidRPr="00DA63BF" w:rsidTr="00DA63BF">
        <w:trPr>
          <w:cnfStyle w:val="100000000000" w:firstRow="1" w:lastRow="0" w:firstColumn="0" w:lastColumn="0" w:oddVBand="0" w:evenVBand="0" w:oddHBand="0"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sz w:val="24"/>
                <w:szCs w:val="24"/>
                <w:lang w:eastAsia="sl-SI"/>
              </w:rPr>
            </w:pPr>
          </w:p>
        </w:tc>
        <w:tc>
          <w:tcPr>
            <w:tcW w:w="5000" w:type="dxa"/>
          </w:tcPr>
          <w:p w:rsidR="00DA63BF" w:rsidRDefault="00DA63BF" w:rsidP="00DA6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sl-SI"/>
              </w:rPr>
            </w:pPr>
          </w:p>
          <w:p w:rsidR="00DA63BF" w:rsidRDefault="00DA63BF" w:rsidP="00DA6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PRENOVA AVLE DOMA</w:t>
            </w:r>
          </w:p>
          <w:p w:rsidR="00DA63BF" w:rsidRPr="00DA63BF" w:rsidRDefault="00DA63BF" w:rsidP="00DA63BF">
            <w:pPr>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GRADBENA DELA</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OBRTNIŠKA DELA</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 xml:space="preserve">STROJNO INSTALACIJSKA DELA </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010000" w:firstRow="0" w:lastRow="0" w:firstColumn="0" w:lastColumn="0" w:oddVBand="0" w:evenVBand="0" w:oddHBand="0" w:evenHBand="1"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ELEKTRO INSTALACIJSKA DELA</w:t>
            </w:r>
          </w:p>
          <w:p w:rsidR="00DA63BF" w:rsidRPr="00DA63BF" w:rsidRDefault="00DA63BF" w:rsidP="00DA63BF">
            <w:pPr>
              <w:rPr>
                <w:rFonts w:ascii="Times New Roman" w:eastAsia="Calibri" w:hAnsi="Times New Roman" w:cs="Times New Roman"/>
                <w:b w:val="0"/>
                <w:sz w:val="24"/>
                <w:szCs w:val="24"/>
                <w:lang w:eastAsia="sl-SI"/>
              </w:rPr>
            </w:pPr>
            <w:r w:rsidRPr="00DA63BF">
              <w:rPr>
                <w:rFonts w:ascii="Times New Roman" w:eastAsia="Calibri" w:hAnsi="Times New Roman" w:cs="Times New Roman"/>
                <w:b w:val="0"/>
                <w:sz w:val="24"/>
                <w:szCs w:val="24"/>
                <w:lang w:eastAsia="sl-SI"/>
              </w:rPr>
              <w:t>cena v EUR brez DDV</w:t>
            </w:r>
          </w:p>
        </w:tc>
        <w:tc>
          <w:tcPr>
            <w:tcW w:w="5000" w:type="dxa"/>
          </w:tcPr>
          <w:p w:rsidR="00DA63BF" w:rsidRPr="00DA63BF" w:rsidRDefault="00DA63BF" w:rsidP="00DA63BF">
            <w:pPr>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606" w:type="dxa"/>
          </w:tcPr>
          <w:p w:rsidR="00DA63BF" w:rsidRDefault="00DA63BF" w:rsidP="00DA63BF">
            <w:pPr>
              <w:rPr>
                <w:rFonts w:ascii="Times New Roman" w:eastAsia="Calibri" w:hAnsi="Times New Roman" w:cs="Times New Roman"/>
                <w:b w:val="0"/>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Skupaj ponudbena cena v EUR brez DDV</w:t>
            </w:r>
          </w:p>
        </w:tc>
        <w:tc>
          <w:tcPr>
            <w:tcW w:w="5000" w:type="dxa"/>
          </w:tcPr>
          <w:p w:rsidR="00DA63BF" w:rsidRPr="00DA63BF" w:rsidRDefault="00DA63BF" w:rsidP="00DA6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p w:rsidR="00DA63BF" w:rsidRPr="00DA63BF" w:rsidRDefault="00DA63BF" w:rsidP="00DA63BF">
            <w:pPr>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r w:rsidR="00DA63BF" w:rsidRPr="00DA63BF" w:rsidTr="00DA63BF">
        <w:trPr>
          <w:cnfStyle w:val="000000010000" w:firstRow="0" w:lastRow="0" w:firstColumn="0" w:lastColumn="0" w:oddVBand="0" w:evenVBand="0" w:oddHBand="0" w:evenHBand="1"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DDV (9,5%)</w:t>
            </w:r>
          </w:p>
        </w:tc>
        <w:tc>
          <w:tcPr>
            <w:tcW w:w="5000" w:type="dxa"/>
          </w:tcPr>
          <w:p w:rsidR="00DA63BF" w:rsidRPr="00DA63BF" w:rsidRDefault="00DA63BF" w:rsidP="00DA63BF">
            <w:pP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eastAsia="sl-SI"/>
              </w:rPr>
            </w:pPr>
          </w:p>
        </w:tc>
      </w:tr>
      <w:tr w:rsidR="00DA63BF" w:rsidRPr="00DA63BF" w:rsidTr="00DA63BF">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606" w:type="dxa"/>
          </w:tcPr>
          <w:p w:rsidR="00DA63BF" w:rsidRPr="00DA63BF" w:rsidRDefault="00DA63BF" w:rsidP="00DA63BF">
            <w:pPr>
              <w:rPr>
                <w:rFonts w:ascii="Times New Roman" w:eastAsia="Calibri" w:hAnsi="Times New Roman" w:cs="Times New Roman"/>
                <w:sz w:val="24"/>
                <w:szCs w:val="24"/>
                <w:lang w:eastAsia="sl-SI"/>
              </w:rPr>
            </w:pPr>
          </w:p>
          <w:p w:rsidR="00DA63BF" w:rsidRPr="00DA63BF" w:rsidRDefault="00DA63BF" w:rsidP="00DA63BF">
            <w:pPr>
              <w:rPr>
                <w:rFonts w:ascii="Times New Roman" w:eastAsia="Calibri" w:hAnsi="Times New Roman" w:cs="Times New Roman"/>
                <w:sz w:val="24"/>
                <w:szCs w:val="24"/>
                <w:lang w:eastAsia="sl-SI"/>
              </w:rPr>
            </w:pPr>
            <w:r w:rsidRPr="00DA63BF">
              <w:rPr>
                <w:rFonts w:ascii="Times New Roman" w:eastAsia="Calibri" w:hAnsi="Times New Roman" w:cs="Times New Roman"/>
                <w:sz w:val="24"/>
                <w:szCs w:val="24"/>
                <w:lang w:eastAsia="sl-SI"/>
              </w:rPr>
              <w:t>Ponudbena cena v EUR z DDV</w:t>
            </w:r>
          </w:p>
        </w:tc>
        <w:tc>
          <w:tcPr>
            <w:tcW w:w="5000" w:type="dxa"/>
          </w:tcPr>
          <w:p w:rsidR="00DA63BF" w:rsidRPr="00DA63BF" w:rsidRDefault="00DA63BF" w:rsidP="00DA63BF">
            <w:pP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bl>
    <w:p w:rsidR="004A11E6" w:rsidRDefault="004A11E6" w:rsidP="004A11E6">
      <w:pPr>
        <w:suppressAutoHyphens/>
        <w:spacing w:after="0" w:line="240" w:lineRule="auto"/>
        <w:jc w:val="center"/>
        <w:rPr>
          <w:rFonts w:ascii="Arial" w:eastAsia="Times New Roman" w:hAnsi="Arial" w:cs="Arial"/>
          <w:b/>
          <w:lang w:eastAsia="ar-SA"/>
        </w:rPr>
      </w:pPr>
    </w:p>
    <w:p w:rsidR="004A11E6" w:rsidRDefault="004A11E6" w:rsidP="004A11E6">
      <w:pPr>
        <w:suppressAutoHyphens/>
        <w:spacing w:after="0" w:line="240" w:lineRule="auto"/>
        <w:jc w:val="center"/>
        <w:rPr>
          <w:rFonts w:ascii="Arial" w:eastAsia="Times New Roman" w:hAnsi="Arial" w:cs="Arial"/>
          <w:b/>
          <w:lang w:eastAsia="ar-SA"/>
        </w:rPr>
      </w:pPr>
    </w:p>
    <w:p w:rsidR="004A11E6" w:rsidRPr="004A11E6" w:rsidRDefault="004A11E6" w:rsidP="004A11E6">
      <w:pPr>
        <w:suppressAutoHyphens/>
        <w:snapToGrid w:val="0"/>
        <w:spacing w:after="0" w:line="240" w:lineRule="auto"/>
        <w:rPr>
          <w:rFonts w:ascii="Arial" w:eastAsia="Times New Roman" w:hAnsi="Arial" w:cs="Arial"/>
          <w:lang w:eastAsia="ar-SA"/>
        </w:rPr>
      </w:pPr>
    </w:p>
    <w:p w:rsidR="00CB334B" w:rsidRDefault="00CB334B" w:rsidP="00CB334B">
      <w:pPr>
        <w:suppressAutoHyphens/>
        <w:spacing w:after="0" w:line="240" w:lineRule="auto"/>
        <w:rPr>
          <w:rFonts w:ascii="Arial" w:eastAsia="Times New Roman" w:hAnsi="Arial" w:cs="Arial"/>
          <w:lang w:eastAsia="ar-SA"/>
        </w:rPr>
      </w:pPr>
    </w:p>
    <w:p w:rsidR="004A11E6" w:rsidRDefault="004A11E6" w:rsidP="00CB334B">
      <w:pPr>
        <w:suppressAutoHyphens/>
        <w:spacing w:after="0" w:line="240" w:lineRule="auto"/>
        <w:rPr>
          <w:rFonts w:ascii="Arial" w:eastAsia="Times New Roman" w:hAnsi="Arial" w:cs="Arial"/>
          <w:lang w:eastAsia="ar-SA"/>
        </w:rPr>
      </w:pPr>
    </w:p>
    <w:p w:rsidR="00CB334B" w:rsidRPr="00B97ECB" w:rsidRDefault="00B97ECB" w:rsidP="00CB334B">
      <w:pPr>
        <w:suppressAutoHyphens/>
        <w:spacing w:after="0" w:line="240" w:lineRule="auto"/>
        <w:rPr>
          <w:rFonts w:ascii="Arial" w:eastAsia="Times New Roman" w:hAnsi="Arial" w:cs="Arial"/>
          <w:b/>
          <w:lang w:eastAsia="ar-SA"/>
        </w:rPr>
      </w:pPr>
      <w:r w:rsidRPr="00B97ECB">
        <w:rPr>
          <w:rFonts w:ascii="Arial" w:eastAsia="Times New Roman" w:hAnsi="Arial" w:cs="Arial"/>
          <w:b/>
          <w:lang w:eastAsia="ar-SA"/>
        </w:rPr>
        <w:t>PODATKI O PONUDNIKU</w:t>
      </w:r>
      <w:r w:rsidR="00C118F7" w:rsidRPr="00B97ECB">
        <w:rPr>
          <w:rFonts w:ascii="Arial" w:eastAsia="Times New Roman" w:hAnsi="Arial" w:cs="Arial"/>
          <w:b/>
          <w:lang w:eastAsia="ar-SA"/>
        </w:rPr>
        <w:t>:</w:t>
      </w:r>
    </w:p>
    <w:p w:rsidR="002D3B79" w:rsidRPr="002D3B79" w:rsidRDefault="002D3B79" w:rsidP="002D3B79">
      <w:pPr>
        <w:suppressAutoHyphens/>
        <w:spacing w:after="0" w:line="240" w:lineRule="auto"/>
        <w:rPr>
          <w:rFonts w:ascii="Arial" w:eastAsia="Times New Roman" w:hAnsi="Arial" w:cs="Arial"/>
          <w:b/>
          <w:lang w:eastAsia="ar-SA"/>
        </w:rPr>
      </w:pPr>
    </w:p>
    <w:tbl>
      <w:tblPr>
        <w:tblStyle w:val="Svetlamreapoudarek6"/>
        <w:tblW w:w="0" w:type="auto"/>
        <w:tblLayout w:type="fixed"/>
        <w:tblLook w:val="0000" w:firstRow="0" w:lastRow="0" w:firstColumn="0" w:lastColumn="0" w:noHBand="0" w:noVBand="0"/>
      </w:tblPr>
      <w:tblGrid>
        <w:gridCol w:w="4077"/>
        <w:gridCol w:w="5486"/>
      </w:tblGrid>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B97ECB">
            <w:pPr>
              <w:rPr>
                <w:rFonts w:ascii="Times New Roman" w:eastAsia="Calibri" w:hAnsi="Times New Roman" w:cs="Times New Roman"/>
                <w:sz w:val="24"/>
                <w:szCs w:val="24"/>
                <w:lang w:eastAsia="sl-SI"/>
              </w:rPr>
            </w:pPr>
          </w:p>
          <w:p w:rsidR="002D3B79" w:rsidRPr="00B97ECB" w:rsidRDefault="002D3B79" w:rsidP="00B97ECB">
            <w:pPr>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NAZIV OZ. IME PONUDNIKA</w:t>
            </w:r>
          </w:p>
          <w:p w:rsidR="002D3B79" w:rsidRPr="00B97ECB" w:rsidRDefault="002D3B79" w:rsidP="00B97ECB">
            <w:pPr>
              <w:rPr>
                <w:rFonts w:ascii="Times New Roman" w:eastAsia="Calibri" w:hAnsi="Times New Roman" w:cs="Times New Roman"/>
                <w:sz w:val="24"/>
                <w:szCs w:val="24"/>
                <w:lang w:eastAsia="sl-SI"/>
              </w:rPr>
            </w:pPr>
          </w:p>
        </w:tc>
        <w:tc>
          <w:tcPr>
            <w:tcW w:w="5486" w:type="dxa"/>
          </w:tcPr>
          <w:p w:rsidR="002D3B79" w:rsidRPr="00B97ECB" w:rsidRDefault="002D3B79" w:rsidP="00B97ECB">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p w:rsidR="002D3B79" w:rsidRPr="00B97ECB" w:rsidRDefault="002D3B79" w:rsidP="00B97ECB">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B97ECB">
            <w:pPr>
              <w:rPr>
                <w:rFonts w:ascii="Times New Roman" w:eastAsia="Calibri" w:hAnsi="Times New Roman" w:cs="Times New Roman"/>
                <w:sz w:val="24"/>
                <w:szCs w:val="24"/>
                <w:lang w:eastAsia="sl-SI"/>
              </w:rPr>
            </w:pPr>
          </w:p>
          <w:p w:rsidR="002D3B79" w:rsidRPr="00B97ECB" w:rsidRDefault="00B97ECB" w:rsidP="00B97ECB">
            <w:pPr>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NASLOV PONUDNIKA</w:t>
            </w:r>
          </w:p>
          <w:p w:rsidR="00B97ECB" w:rsidRPr="00B97ECB" w:rsidRDefault="00B97ECB" w:rsidP="00B97ECB">
            <w:pPr>
              <w:rPr>
                <w:rFonts w:ascii="Times New Roman" w:eastAsia="Calibri" w:hAnsi="Times New Roman" w:cs="Times New Roman"/>
                <w:sz w:val="24"/>
                <w:szCs w:val="24"/>
                <w:lang w:eastAsia="sl-SI"/>
              </w:rPr>
            </w:pPr>
          </w:p>
        </w:tc>
        <w:tc>
          <w:tcPr>
            <w:tcW w:w="5486" w:type="dxa"/>
          </w:tcPr>
          <w:p w:rsidR="002D3B79" w:rsidRPr="00B97ECB" w:rsidRDefault="002D3B79" w:rsidP="00B97ECB">
            <w:pPr>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eastAsia="sl-SI"/>
              </w:rPr>
            </w:pPr>
          </w:p>
          <w:p w:rsidR="002D3B79" w:rsidRPr="00B97ECB" w:rsidRDefault="002D3B79" w:rsidP="00B97ECB">
            <w:pPr>
              <w:jc w:val="right"/>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4"/>
                <w:szCs w:val="24"/>
                <w:lang w:eastAsia="sl-SI"/>
              </w:rPr>
            </w:pPr>
          </w:p>
        </w:tc>
      </w:tr>
      <w:tr w:rsidR="00C118F7"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B97ECB">
            <w:pPr>
              <w:rPr>
                <w:rFonts w:ascii="Times New Roman" w:eastAsia="Calibri" w:hAnsi="Times New Roman" w:cs="Times New Roman"/>
                <w:sz w:val="24"/>
                <w:szCs w:val="24"/>
                <w:lang w:eastAsia="sl-SI"/>
              </w:rPr>
            </w:pPr>
          </w:p>
          <w:p w:rsidR="00C118F7" w:rsidRPr="00B97ECB" w:rsidRDefault="00C118F7" w:rsidP="00B97ECB">
            <w:pPr>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ZAKONITI ZASTOPNIK PONUDNIKA:</w:t>
            </w:r>
          </w:p>
          <w:p w:rsidR="00C118F7" w:rsidRPr="00B97ECB" w:rsidRDefault="00C118F7" w:rsidP="00B97ECB">
            <w:pPr>
              <w:rPr>
                <w:rFonts w:ascii="Times New Roman" w:eastAsia="Calibri" w:hAnsi="Times New Roman" w:cs="Times New Roman"/>
                <w:sz w:val="24"/>
                <w:szCs w:val="24"/>
                <w:lang w:eastAsia="sl-SI"/>
              </w:rPr>
            </w:pPr>
          </w:p>
        </w:tc>
        <w:tc>
          <w:tcPr>
            <w:tcW w:w="5486" w:type="dxa"/>
          </w:tcPr>
          <w:p w:rsidR="00C118F7" w:rsidRPr="00B97ECB" w:rsidRDefault="00C118F7" w:rsidP="00B97ECB">
            <w:pPr>
              <w:jc w:val="right"/>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4"/>
                <w:szCs w:val="24"/>
                <w:lang w:eastAsia="sl-SI"/>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2D3B79" w:rsidP="002D3B79">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MATIČNA ŠTEVILKA</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2D3B79" w:rsidP="002D3B79">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DAVČNA ŠTEVILKA</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2D3B79" w:rsidP="002D3B79">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Š</w:t>
            </w:r>
            <w:r w:rsidR="00D2439F" w:rsidRPr="00B97ECB">
              <w:rPr>
                <w:rFonts w:ascii="Times New Roman" w:eastAsia="Calibri" w:hAnsi="Times New Roman" w:cs="Times New Roman"/>
                <w:sz w:val="24"/>
                <w:szCs w:val="24"/>
                <w:lang w:eastAsia="sl-SI"/>
              </w:rPr>
              <w:t>TEVILKA TR</w:t>
            </w:r>
            <w:r w:rsidR="00B97ECB">
              <w:rPr>
                <w:rFonts w:ascii="Times New Roman" w:eastAsia="Calibri" w:hAnsi="Times New Roman" w:cs="Times New Roman"/>
                <w:sz w:val="24"/>
                <w:szCs w:val="24"/>
                <w:lang w:eastAsia="sl-SI"/>
              </w:rPr>
              <w:t>R</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2D3B79">
            <w:pPr>
              <w:suppressAutoHyphens/>
              <w:snapToGrid w:val="0"/>
              <w:rPr>
                <w:rFonts w:ascii="Times New Roman" w:eastAsia="Calibri" w:hAnsi="Times New Roman" w:cs="Times New Roman"/>
                <w:sz w:val="24"/>
                <w:szCs w:val="24"/>
                <w:lang w:eastAsia="sl-SI"/>
              </w:rPr>
            </w:pPr>
          </w:p>
          <w:p w:rsidR="002D3B79" w:rsidRPr="00B97ECB" w:rsidRDefault="00B97ECB" w:rsidP="002D3B79">
            <w:pPr>
              <w:suppressAutoHyphens/>
              <w:snapToGrid w:val="0"/>
              <w:rPr>
                <w:rFonts w:ascii="Times New Roman" w:eastAsia="Calibri" w:hAnsi="Times New Roman" w:cs="Times New Roman"/>
                <w:sz w:val="24"/>
                <w:szCs w:val="24"/>
                <w:lang w:eastAsia="sl-SI"/>
              </w:rPr>
            </w:pPr>
            <w:r>
              <w:rPr>
                <w:rFonts w:ascii="Times New Roman" w:eastAsia="Calibri" w:hAnsi="Times New Roman" w:cs="Times New Roman"/>
                <w:sz w:val="24"/>
                <w:szCs w:val="24"/>
                <w:lang w:eastAsia="sl-SI"/>
              </w:rPr>
              <w:t>ŠTEVILKA TELEFONA</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C118F7"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ŠTEVILKA TELEFAKS</w:t>
            </w:r>
            <w:r w:rsidR="00B97ECB">
              <w:rPr>
                <w:rFonts w:ascii="Times New Roman" w:eastAsia="Calibri" w:hAnsi="Times New Roman" w:cs="Times New Roman"/>
                <w:sz w:val="24"/>
                <w:szCs w:val="24"/>
                <w:lang w:eastAsia="sl-SI"/>
              </w:rPr>
              <w:t>A</w:t>
            </w:r>
          </w:p>
          <w:p w:rsidR="002D3B79" w:rsidRPr="00B97ECB" w:rsidRDefault="002D3B79" w:rsidP="002D3B79">
            <w:pPr>
              <w:suppressAutoHyphens/>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C118F7"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 xml:space="preserve">ELEKTRONSKI NASLOV </w:t>
            </w:r>
            <w:r w:rsidR="00B97ECB">
              <w:rPr>
                <w:rFonts w:ascii="Times New Roman" w:eastAsia="Calibri" w:hAnsi="Times New Roman" w:cs="Times New Roman"/>
                <w:sz w:val="24"/>
                <w:szCs w:val="24"/>
                <w:lang w:eastAsia="sl-SI"/>
              </w:rPr>
              <w:t>ZA OBVEŠČANJE</w:t>
            </w:r>
          </w:p>
          <w:p w:rsidR="002D3B79" w:rsidRPr="00B97ECB" w:rsidRDefault="002D3B79" w:rsidP="002D3B79">
            <w:pPr>
              <w:suppressAutoHyphens/>
              <w:snapToGrid w:val="0"/>
              <w:rPr>
                <w:rFonts w:ascii="Times New Roman" w:eastAsia="Calibri" w:hAnsi="Times New Roman" w:cs="Times New Roman"/>
                <w:sz w:val="24"/>
                <w:szCs w:val="24"/>
                <w:lang w:eastAsia="sl-SI"/>
              </w:rPr>
            </w:pP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p w:rsidR="002D3B79" w:rsidRPr="002D3B79" w:rsidRDefault="002D3B79" w:rsidP="00B97ECB">
            <w:pPr>
              <w:suppressAutoHyphens/>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r w:rsidR="002D3B79" w:rsidRPr="002D3B79" w:rsidTr="00B97EC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C118F7"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 xml:space="preserve">ODGOVORNA OSEBA ZA PODPIS  </w:t>
            </w:r>
          </w:p>
          <w:p w:rsidR="002D3B79" w:rsidRPr="00B97ECB" w:rsidRDefault="004A11E6" w:rsidP="00B97ECB">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PONUDBE</w:t>
            </w:r>
          </w:p>
        </w:tc>
        <w:tc>
          <w:tcPr>
            <w:tcW w:w="5486" w:type="dxa"/>
          </w:tcPr>
          <w:p w:rsidR="002D3B79" w:rsidRPr="002D3B79" w:rsidRDefault="002D3B79" w:rsidP="00B97ECB">
            <w:pPr>
              <w:suppressAutoHyphens/>
              <w:snapToGrid w:val="0"/>
              <w:jc w:val="right"/>
              <w:cnfStyle w:val="000000010000" w:firstRow="0" w:lastRow="0" w:firstColumn="0" w:lastColumn="0" w:oddVBand="0" w:evenVBand="0" w:oddHBand="0" w:evenHBand="1" w:firstRowFirstColumn="0" w:firstRowLastColumn="0" w:lastRowFirstColumn="0" w:lastRowLastColumn="0"/>
              <w:rPr>
                <w:rFonts w:ascii="Arial" w:eastAsia="Times New Roman" w:hAnsi="Arial" w:cs="Arial"/>
                <w:lang w:eastAsia="ar-SA"/>
              </w:rPr>
            </w:pPr>
          </w:p>
        </w:tc>
      </w:tr>
      <w:tr w:rsidR="002D3B79" w:rsidRPr="002D3B79" w:rsidTr="00B97EC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77" w:type="dxa"/>
          </w:tcPr>
          <w:p w:rsidR="00B97ECB" w:rsidRPr="00B97ECB" w:rsidRDefault="00B97ECB" w:rsidP="00C118F7">
            <w:pPr>
              <w:suppressAutoHyphens/>
              <w:snapToGrid w:val="0"/>
              <w:rPr>
                <w:rFonts w:ascii="Times New Roman" w:eastAsia="Calibri" w:hAnsi="Times New Roman" w:cs="Times New Roman"/>
                <w:sz w:val="24"/>
                <w:szCs w:val="24"/>
                <w:lang w:eastAsia="sl-SI"/>
              </w:rPr>
            </w:pPr>
          </w:p>
          <w:p w:rsidR="00B97ECB" w:rsidRPr="00B97ECB" w:rsidRDefault="00C118F7" w:rsidP="00C118F7">
            <w:pPr>
              <w:suppressAutoHyphens/>
              <w:snapToGrid w:val="0"/>
              <w:rPr>
                <w:rFonts w:ascii="Times New Roman" w:eastAsia="Calibri" w:hAnsi="Times New Roman" w:cs="Times New Roman"/>
                <w:sz w:val="24"/>
                <w:szCs w:val="24"/>
                <w:lang w:eastAsia="sl-SI"/>
              </w:rPr>
            </w:pPr>
            <w:r w:rsidRPr="00B97ECB">
              <w:rPr>
                <w:rFonts w:ascii="Times New Roman" w:eastAsia="Calibri" w:hAnsi="Times New Roman" w:cs="Times New Roman"/>
                <w:sz w:val="24"/>
                <w:szCs w:val="24"/>
                <w:lang w:eastAsia="sl-SI"/>
              </w:rPr>
              <w:t xml:space="preserve">KONTAKTNA OSEBA </w:t>
            </w:r>
            <w:r w:rsidR="00B97ECB">
              <w:rPr>
                <w:rFonts w:ascii="Times New Roman" w:eastAsia="Calibri" w:hAnsi="Times New Roman" w:cs="Times New Roman"/>
                <w:sz w:val="24"/>
                <w:szCs w:val="24"/>
                <w:lang w:eastAsia="sl-SI"/>
              </w:rPr>
              <w:t>PONUDNIKA ZA OBVEŠČANJE</w:t>
            </w:r>
          </w:p>
        </w:tc>
        <w:tc>
          <w:tcPr>
            <w:tcW w:w="5486" w:type="dxa"/>
          </w:tcPr>
          <w:p w:rsidR="002D3B79" w:rsidRPr="002D3B79" w:rsidRDefault="002D3B79" w:rsidP="00B97ECB">
            <w:pPr>
              <w:suppressAutoHyphens/>
              <w:snapToGrid w:val="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ar-SA"/>
              </w:rPr>
            </w:pPr>
          </w:p>
        </w:tc>
      </w:tr>
    </w:tbl>
    <w:p w:rsidR="00C8620B" w:rsidRDefault="00C8620B" w:rsidP="002D3B79">
      <w:pPr>
        <w:suppressAutoHyphens/>
        <w:spacing w:after="0" w:line="240" w:lineRule="auto"/>
        <w:rPr>
          <w:rFonts w:ascii="Arial" w:eastAsia="Times New Roman" w:hAnsi="Arial" w:cs="Arial"/>
          <w:lang w:eastAsia="ar-SA"/>
        </w:rPr>
      </w:pPr>
    </w:p>
    <w:p w:rsidR="00B97ECB" w:rsidRDefault="00B97ECB" w:rsidP="002D3B79">
      <w:pPr>
        <w:suppressAutoHyphens/>
        <w:spacing w:after="0" w:line="240" w:lineRule="auto"/>
        <w:rPr>
          <w:rFonts w:ascii="Arial" w:eastAsia="Times New Roman" w:hAnsi="Arial" w:cs="Arial"/>
          <w:lang w:eastAsia="ar-SA"/>
        </w:rPr>
      </w:pPr>
    </w:p>
    <w:p w:rsidR="00B97ECB" w:rsidRPr="00B97ECB" w:rsidRDefault="00B97ECB" w:rsidP="002D3B79">
      <w:pPr>
        <w:suppressAutoHyphens/>
        <w:spacing w:after="0" w:line="240" w:lineRule="auto"/>
        <w:rPr>
          <w:rFonts w:ascii="Arial" w:eastAsia="Times New Roman" w:hAnsi="Arial" w:cs="Arial"/>
          <w:b/>
          <w:lang w:eastAsia="ar-SA"/>
        </w:rPr>
      </w:pPr>
      <w:r w:rsidRPr="00B97ECB">
        <w:rPr>
          <w:rFonts w:ascii="Arial" w:eastAsia="Times New Roman" w:hAnsi="Arial" w:cs="Arial"/>
          <w:b/>
          <w:lang w:eastAsia="ar-SA"/>
        </w:rPr>
        <w:t>Ponudba velja 90 dni po izteku roka za predložitev ponudb.</w:t>
      </w:r>
    </w:p>
    <w:p w:rsidR="00576E9A" w:rsidRDefault="00576E9A" w:rsidP="00576E9A">
      <w:pPr>
        <w:suppressAutoHyphens/>
        <w:spacing w:after="0" w:line="240" w:lineRule="auto"/>
        <w:rPr>
          <w:rFonts w:ascii="Arial" w:eastAsia="Times New Roman" w:hAnsi="Arial" w:cs="Arial"/>
          <w:b/>
          <w:lang w:eastAsia="ar-SA"/>
        </w:rPr>
      </w:pPr>
    </w:p>
    <w:p w:rsidR="00B97ECB" w:rsidRDefault="00B97ECB" w:rsidP="00576E9A">
      <w:pPr>
        <w:suppressAutoHyphens/>
        <w:spacing w:after="0" w:line="240" w:lineRule="auto"/>
        <w:rPr>
          <w:rFonts w:ascii="Arial" w:eastAsia="Times New Roman" w:hAnsi="Arial" w:cs="Arial"/>
          <w:b/>
          <w:lang w:eastAsia="ar-SA"/>
        </w:rPr>
      </w:pPr>
    </w:p>
    <w:p w:rsidR="00B97ECB" w:rsidRDefault="00B97ECB" w:rsidP="00576E9A">
      <w:pPr>
        <w:suppressAutoHyphens/>
        <w:spacing w:after="0" w:line="240" w:lineRule="auto"/>
        <w:rPr>
          <w:rFonts w:ascii="Arial" w:eastAsia="Times New Roman" w:hAnsi="Arial" w:cs="Arial"/>
          <w:b/>
          <w:lang w:eastAsia="ar-SA"/>
        </w:rPr>
      </w:pPr>
    </w:p>
    <w:p w:rsidR="002D3B79" w:rsidRPr="002D3B79" w:rsidRDefault="002D3B79" w:rsidP="002D3B79">
      <w:pPr>
        <w:suppressAutoHyphens/>
        <w:spacing w:after="0" w:line="240" w:lineRule="auto"/>
        <w:jc w:val="both"/>
        <w:rPr>
          <w:rFonts w:ascii="Arial" w:eastAsia="Times New Roman" w:hAnsi="Arial" w:cs="Arial"/>
          <w:lang w:eastAsia="ar-SA"/>
        </w:rPr>
      </w:pPr>
      <w:r w:rsidRPr="002D3B79">
        <w:rPr>
          <w:rFonts w:ascii="Arial" w:eastAsia="Times New Roman" w:hAnsi="Arial" w:cs="Arial"/>
          <w:lang w:eastAsia="ar-SA"/>
        </w:rPr>
        <w:t>_________________</w:t>
      </w:r>
      <w:r w:rsidRPr="002D3B79">
        <w:rPr>
          <w:rFonts w:ascii="Arial" w:eastAsia="Times New Roman" w:hAnsi="Arial" w:cs="Arial"/>
          <w:lang w:eastAsia="ar-SA"/>
        </w:rPr>
        <w:tab/>
      </w:r>
      <w:r w:rsidRPr="002D3B79">
        <w:rPr>
          <w:rFonts w:ascii="Arial" w:eastAsia="Times New Roman" w:hAnsi="Arial" w:cs="Arial"/>
          <w:lang w:eastAsia="ar-SA"/>
        </w:rPr>
        <w:tab/>
      </w:r>
      <w:r w:rsidRPr="002D3B79">
        <w:rPr>
          <w:rFonts w:ascii="Arial" w:eastAsia="Times New Roman" w:hAnsi="Arial" w:cs="Arial"/>
          <w:lang w:eastAsia="ar-SA"/>
        </w:rPr>
        <w:tab/>
      </w:r>
      <w:r w:rsidRPr="002D3B79">
        <w:rPr>
          <w:rFonts w:ascii="Arial" w:eastAsia="Times New Roman" w:hAnsi="Arial" w:cs="Arial"/>
          <w:lang w:eastAsia="ar-SA"/>
        </w:rPr>
        <w:tab/>
      </w:r>
      <w:r w:rsidRPr="002D3B79">
        <w:rPr>
          <w:rFonts w:ascii="Arial" w:eastAsia="Times New Roman" w:hAnsi="Arial" w:cs="Arial"/>
          <w:lang w:eastAsia="ar-SA"/>
        </w:rPr>
        <w:tab/>
        <w:t xml:space="preserve">       _____________________________</w:t>
      </w:r>
    </w:p>
    <w:p w:rsidR="002D3B79" w:rsidRPr="002D3B79" w:rsidRDefault="002D3B79" w:rsidP="002D3B79">
      <w:pPr>
        <w:suppressAutoHyphens/>
        <w:spacing w:after="0" w:line="240" w:lineRule="auto"/>
        <w:jc w:val="both"/>
        <w:rPr>
          <w:rFonts w:ascii="Arial" w:eastAsia="Times New Roman" w:hAnsi="Arial" w:cs="Arial"/>
          <w:lang w:eastAsia="ar-SA"/>
        </w:rPr>
      </w:pPr>
      <w:r w:rsidRPr="002D3B79">
        <w:rPr>
          <w:rFonts w:ascii="Arial" w:eastAsia="Times New Roman" w:hAnsi="Arial" w:cs="Arial"/>
          <w:lang w:eastAsia="ar-SA"/>
        </w:rPr>
        <w:t xml:space="preserve">Kraj in datum:                                     ŽIG               </w:t>
      </w:r>
      <w:r>
        <w:rPr>
          <w:rFonts w:ascii="Arial" w:eastAsia="Times New Roman" w:hAnsi="Arial" w:cs="Arial"/>
          <w:lang w:eastAsia="ar-SA"/>
        </w:rPr>
        <w:t xml:space="preserve">  </w:t>
      </w:r>
      <w:r w:rsidRPr="002D3B79">
        <w:rPr>
          <w:rFonts w:ascii="Arial" w:eastAsia="Times New Roman" w:hAnsi="Arial" w:cs="Arial"/>
          <w:lang w:eastAsia="ar-SA"/>
        </w:rPr>
        <w:t xml:space="preserve">      Podpis odgovorne osebe ponudnika:</w:t>
      </w:r>
    </w:p>
    <w:p w:rsidR="002D3B79" w:rsidRDefault="002D3B79" w:rsidP="002D3B79">
      <w:pPr>
        <w:suppressAutoHyphens/>
        <w:spacing w:after="0" w:line="240" w:lineRule="auto"/>
        <w:jc w:val="right"/>
        <w:rPr>
          <w:rFonts w:ascii="Arial" w:eastAsia="Times New Roman" w:hAnsi="Arial" w:cs="Arial"/>
          <w:b/>
          <w:color w:val="0000FF"/>
          <w:lang w:eastAsia="ar-SA"/>
        </w:rPr>
      </w:pPr>
    </w:p>
    <w:p w:rsidR="002D3B79" w:rsidRPr="002D3B79" w:rsidRDefault="002D3B79" w:rsidP="002D3B79">
      <w:pPr>
        <w:suppressAutoHyphens/>
        <w:spacing w:after="0" w:line="240" w:lineRule="auto"/>
        <w:ind w:firstLine="6"/>
        <w:jc w:val="right"/>
        <w:rPr>
          <w:rFonts w:ascii="Arial" w:eastAsia="Times New Roman" w:hAnsi="Arial" w:cs="Arial"/>
          <w:shd w:val="clear" w:color="auto" w:fill="BFBFBF"/>
          <w:lang w:eastAsia="ar-SA"/>
        </w:rPr>
      </w:pPr>
      <w:r w:rsidRPr="002D3B79">
        <w:rPr>
          <w:rFonts w:ascii="Arial" w:eastAsia="Times New Roman" w:hAnsi="Arial" w:cs="Arial"/>
          <w:shd w:val="clear" w:color="auto" w:fill="BFBFBF"/>
          <w:lang w:eastAsia="ar-SA"/>
        </w:rPr>
        <w:lastRenderedPageBreak/>
        <w:t>OBR</w:t>
      </w:r>
      <w:r w:rsidR="00576E9A">
        <w:rPr>
          <w:rFonts w:ascii="Arial" w:eastAsia="Times New Roman" w:hAnsi="Arial" w:cs="Arial"/>
          <w:shd w:val="clear" w:color="auto" w:fill="BFBFBF"/>
          <w:lang w:eastAsia="ar-SA"/>
        </w:rPr>
        <w:t>-</w:t>
      </w:r>
      <w:r w:rsidR="009E474D">
        <w:rPr>
          <w:rFonts w:ascii="Arial" w:eastAsia="Times New Roman" w:hAnsi="Arial" w:cs="Arial"/>
          <w:shd w:val="clear" w:color="auto" w:fill="BFBFBF"/>
          <w:lang w:eastAsia="ar-SA"/>
        </w:rPr>
        <w:t>2</w:t>
      </w:r>
    </w:p>
    <w:p w:rsidR="002D3B79" w:rsidRPr="002D3B79" w:rsidRDefault="002D3B79" w:rsidP="002D3B79">
      <w:pPr>
        <w:suppressAutoHyphens/>
        <w:spacing w:after="0" w:line="240" w:lineRule="auto"/>
        <w:jc w:val="center"/>
        <w:rPr>
          <w:rFonts w:ascii="Arial" w:eastAsia="Times New Roman" w:hAnsi="Arial" w:cs="Arial"/>
          <w:b/>
          <w:lang w:eastAsia="ar-SA"/>
        </w:rPr>
      </w:pPr>
    </w:p>
    <w:p w:rsidR="00576E9A" w:rsidRDefault="00576E9A" w:rsidP="00576E9A">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576E9A" w:rsidRDefault="00576E9A" w:rsidP="00576E9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576E9A" w:rsidRPr="00CB334B" w:rsidRDefault="00576E9A" w:rsidP="00576E9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576E9A" w:rsidRDefault="00576E9A" w:rsidP="00576E9A">
      <w:pPr>
        <w:suppressAutoHyphens/>
        <w:spacing w:after="0" w:line="240" w:lineRule="auto"/>
        <w:rPr>
          <w:rFonts w:ascii="Arial" w:eastAsia="Times New Roman" w:hAnsi="Arial" w:cs="Arial"/>
          <w:b/>
          <w:sz w:val="26"/>
          <w:szCs w:val="26"/>
          <w:lang w:eastAsia="ar-SA"/>
        </w:rPr>
      </w:pPr>
    </w:p>
    <w:p w:rsidR="00576E9A" w:rsidRPr="002D3B79" w:rsidRDefault="00576E9A" w:rsidP="00576E9A">
      <w:pPr>
        <w:suppressAutoHyphens/>
        <w:spacing w:after="0" w:line="240" w:lineRule="auto"/>
        <w:rPr>
          <w:rFonts w:ascii="Arial" w:eastAsia="Times New Roman" w:hAnsi="Arial" w:cs="Arial"/>
          <w:b/>
          <w:sz w:val="26"/>
          <w:szCs w:val="26"/>
          <w:lang w:eastAsia="ar-SA"/>
        </w:rPr>
      </w:pPr>
    </w:p>
    <w:p w:rsidR="00576E9A" w:rsidRPr="0055742F" w:rsidRDefault="00576E9A" w:rsidP="00576E9A">
      <w:pPr>
        <w:suppressAutoHyphens/>
        <w:spacing w:after="0" w:line="240" w:lineRule="auto"/>
        <w:rPr>
          <w:rFonts w:ascii="Arial" w:eastAsia="Times New Roman" w:hAnsi="Arial" w:cs="Arial"/>
          <w:b/>
          <w:lang w:eastAsia="ar-SA"/>
        </w:rPr>
      </w:pPr>
      <w:r w:rsidRPr="0055742F">
        <w:rPr>
          <w:rFonts w:ascii="Arial" w:eastAsia="Times New Roman" w:hAnsi="Arial" w:cs="Arial"/>
          <w:b/>
          <w:lang w:eastAsia="ar-SA"/>
        </w:rPr>
        <w:t>NAROČNIK:   Dom starejših občanov Ljubljana-Moste-Polje</w:t>
      </w:r>
    </w:p>
    <w:p w:rsidR="002D3B79" w:rsidRPr="0055742F" w:rsidRDefault="00576E9A" w:rsidP="00576E9A">
      <w:pPr>
        <w:suppressAutoHyphens/>
        <w:spacing w:after="0" w:line="240" w:lineRule="auto"/>
        <w:jc w:val="center"/>
        <w:rPr>
          <w:rFonts w:ascii="Arial" w:eastAsia="Times New Roman" w:hAnsi="Arial" w:cs="Arial"/>
          <w:b/>
          <w:lang w:eastAsia="ar-SA"/>
        </w:rPr>
      </w:pPr>
      <w:r w:rsidRPr="0055742F">
        <w:rPr>
          <w:rFonts w:ascii="Arial" w:eastAsia="Times New Roman" w:hAnsi="Arial" w:cs="Arial"/>
          <w:b/>
          <w:lang w:eastAsia="ar-SA"/>
        </w:rPr>
        <w:tab/>
      </w:r>
      <w:r w:rsidRPr="0055742F">
        <w:rPr>
          <w:rFonts w:ascii="Arial" w:eastAsia="Times New Roman" w:hAnsi="Arial" w:cs="Arial"/>
          <w:b/>
          <w:lang w:eastAsia="ar-SA"/>
        </w:rPr>
        <w:tab/>
        <w:t>Ob sotočju 9, 1000 Ljubljana</w:t>
      </w:r>
      <w:r w:rsidRPr="0055742F">
        <w:rPr>
          <w:rFonts w:ascii="Arial" w:eastAsia="Times New Roman" w:hAnsi="Arial" w:cs="Arial"/>
          <w:b/>
          <w:lang w:eastAsia="ar-SA"/>
        </w:rPr>
        <w:tab/>
      </w:r>
    </w:p>
    <w:p w:rsidR="00576E9A" w:rsidRPr="0055742F" w:rsidRDefault="00576E9A" w:rsidP="00576E9A">
      <w:pPr>
        <w:suppressAutoHyphens/>
        <w:spacing w:after="0" w:line="240" w:lineRule="auto"/>
        <w:rPr>
          <w:rFonts w:ascii="Arial" w:eastAsia="Times New Roman" w:hAnsi="Arial" w:cs="Arial"/>
          <w:b/>
          <w:lang w:eastAsia="ar-SA"/>
        </w:rPr>
      </w:pPr>
    </w:p>
    <w:p w:rsidR="002D3B79" w:rsidRPr="0055742F" w:rsidRDefault="002D3B79" w:rsidP="002D3B79">
      <w:pPr>
        <w:suppressAutoHyphens/>
        <w:spacing w:after="0" w:line="240" w:lineRule="auto"/>
        <w:jc w:val="center"/>
        <w:rPr>
          <w:rFonts w:ascii="Arial" w:eastAsia="Times New Roman" w:hAnsi="Arial" w:cs="Arial"/>
          <w:b/>
          <w:sz w:val="26"/>
          <w:szCs w:val="26"/>
          <w:lang w:eastAsia="ar-SA"/>
        </w:rPr>
      </w:pPr>
      <w:r w:rsidRPr="0055742F">
        <w:rPr>
          <w:rFonts w:ascii="Arial" w:eastAsia="Times New Roman" w:hAnsi="Arial" w:cs="Arial"/>
          <w:b/>
          <w:sz w:val="26"/>
          <w:szCs w:val="26"/>
          <w:lang w:eastAsia="ar-SA"/>
        </w:rPr>
        <w:t xml:space="preserve">IZJAVA </w:t>
      </w:r>
      <w:r w:rsidR="00576E9A" w:rsidRPr="0055742F">
        <w:rPr>
          <w:rFonts w:ascii="Arial" w:eastAsia="Times New Roman" w:hAnsi="Arial" w:cs="Arial"/>
          <w:b/>
          <w:sz w:val="26"/>
          <w:szCs w:val="26"/>
          <w:lang w:eastAsia="ar-SA"/>
        </w:rPr>
        <w:t xml:space="preserve"> O IZPOLNJEVANJU POGOJEV</w:t>
      </w:r>
    </w:p>
    <w:p w:rsidR="002D3B79" w:rsidRPr="0055742F" w:rsidRDefault="002D3B79" w:rsidP="002D3B79">
      <w:pPr>
        <w:suppressAutoHyphens/>
        <w:spacing w:after="0" w:line="240" w:lineRule="auto"/>
        <w:jc w:val="center"/>
        <w:rPr>
          <w:rFonts w:ascii="Arial" w:eastAsia="Times New Roman" w:hAnsi="Arial" w:cs="Arial"/>
          <w:lang w:eastAsia="ar-SA"/>
        </w:rPr>
      </w:pPr>
    </w:p>
    <w:p w:rsidR="002D3B79" w:rsidRPr="0055742F" w:rsidRDefault="002D3B79" w:rsidP="002D3B79">
      <w:pPr>
        <w:suppressAutoHyphens/>
        <w:spacing w:after="0" w:line="240" w:lineRule="auto"/>
        <w:jc w:val="center"/>
        <w:rPr>
          <w:rFonts w:ascii="Arial" w:eastAsia="Times New Roman" w:hAnsi="Arial" w:cs="Arial"/>
          <w:b/>
          <w:lang w:eastAsia="ar-SA"/>
        </w:rPr>
      </w:pPr>
    </w:p>
    <w:p w:rsidR="002D3B79" w:rsidRPr="0055742F" w:rsidRDefault="002D3B79" w:rsidP="002D3B79">
      <w:pPr>
        <w:suppressAutoHyphens/>
        <w:spacing w:after="0" w:line="240" w:lineRule="auto"/>
        <w:jc w:val="center"/>
        <w:rPr>
          <w:rFonts w:ascii="Arial" w:eastAsia="Times New Roman" w:hAnsi="Arial" w:cs="Arial"/>
          <w:b/>
          <w:lang w:eastAsia="ar-SA"/>
        </w:rPr>
      </w:pPr>
    </w:p>
    <w:p w:rsidR="002D3B79" w:rsidRPr="0055742F" w:rsidRDefault="00576E9A" w:rsidP="00576E9A">
      <w:pPr>
        <w:suppressAutoHyphens/>
        <w:spacing w:after="0" w:line="240" w:lineRule="auto"/>
        <w:rPr>
          <w:rFonts w:ascii="Arial" w:eastAsia="Arial Unicode MS" w:hAnsi="Arial" w:cs="Arial"/>
          <w:lang w:eastAsia="ar-SA"/>
        </w:rPr>
      </w:pPr>
      <w:r w:rsidRPr="0055742F">
        <w:rPr>
          <w:rFonts w:ascii="Arial" w:eastAsia="Arial Unicode MS" w:hAnsi="Arial" w:cs="Arial"/>
          <w:lang w:eastAsia="ar-SA"/>
        </w:rPr>
        <w:t>Izjavljamo, da izpolnjujemo naslednje pogoje:</w:t>
      </w:r>
    </w:p>
    <w:p w:rsidR="00576E9A" w:rsidRPr="0055742F" w:rsidRDefault="00576E9A" w:rsidP="00576E9A">
      <w:pPr>
        <w:suppressAutoHyphens/>
        <w:spacing w:after="0" w:line="240" w:lineRule="auto"/>
        <w:rPr>
          <w:rFonts w:ascii="Arial" w:eastAsia="Arial Unicode MS" w:hAnsi="Arial" w:cs="Arial"/>
          <w:b/>
          <w:lang w:eastAsia="ar-SA"/>
        </w:rPr>
      </w:pPr>
    </w:p>
    <w:p w:rsidR="001A15E6" w:rsidRDefault="001A15E6" w:rsidP="003C296C">
      <w:pPr>
        <w:numPr>
          <w:ilvl w:val="0"/>
          <w:numId w:val="11"/>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d</w:t>
      </w:r>
      <w:r w:rsidR="002D3B79" w:rsidRPr="0055742F">
        <w:rPr>
          <w:rFonts w:ascii="Arial" w:eastAsia="Arial Unicode MS" w:hAnsi="Arial" w:cs="Arial"/>
          <w:lang w:eastAsia="ar-SA"/>
        </w:rPr>
        <w:t xml:space="preserve">a </w:t>
      </w:r>
      <w:r w:rsidR="002D3B79" w:rsidRPr="0055742F">
        <w:rPr>
          <w:rFonts w:ascii="Arial" w:eastAsia="Arial Unicode MS" w:hAnsi="Arial" w:cs="Arial"/>
          <w:bCs/>
          <w:lang w:eastAsia="ar-SA"/>
        </w:rPr>
        <w:t xml:space="preserve">nismo bili </w:t>
      </w:r>
      <w:r w:rsidR="002D3B79" w:rsidRPr="0055742F">
        <w:rPr>
          <w:rFonts w:ascii="Arial" w:eastAsia="Arial Unicode MS" w:hAnsi="Arial" w:cs="Arial"/>
          <w:lang w:eastAsia="ar-SA"/>
        </w:rPr>
        <w:t xml:space="preserve">pravnomočno obsojeni zaradi kaznivih dejanj, </w:t>
      </w:r>
      <w:r w:rsidRPr="0055742F">
        <w:rPr>
          <w:rFonts w:ascii="Arial" w:eastAsia="Arial Unicode MS" w:hAnsi="Arial" w:cs="Arial"/>
          <w:lang w:eastAsia="ar-SA"/>
        </w:rPr>
        <w:t>kot jih določa 1. odstavek 42. člena ZJN-2,</w:t>
      </w:r>
    </w:p>
    <w:p w:rsidR="004A346E" w:rsidRPr="0055742F" w:rsidRDefault="004A346E" w:rsidP="004A346E">
      <w:pPr>
        <w:tabs>
          <w:tab w:val="left" w:pos="360"/>
        </w:tabs>
        <w:suppressAutoHyphens/>
        <w:spacing w:after="0" w:line="240" w:lineRule="auto"/>
        <w:ind w:left="720"/>
        <w:jc w:val="both"/>
        <w:rPr>
          <w:rFonts w:ascii="Arial" w:eastAsia="Arial Unicode MS" w:hAnsi="Arial" w:cs="Arial"/>
          <w:lang w:eastAsia="ar-SA"/>
        </w:rPr>
      </w:pPr>
    </w:p>
    <w:p w:rsidR="002D3B79" w:rsidRDefault="001A15E6" w:rsidP="003C296C">
      <w:pPr>
        <w:numPr>
          <w:ilvl w:val="0"/>
          <w:numId w:val="11"/>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d</w:t>
      </w:r>
      <w:r w:rsidR="002D3B79" w:rsidRPr="0055742F">
        <w:rPr>
          <w:rFonts w:ascii="Arial" w:eastAsia="Arial Unicode MS" w:hAnsi="Arial" w:cs="Arial"/>
          <w:lang w:eastAsia="ar-SA"/>
        </w:rPr>
        <w:t xml:space="preserve">a na dan, ko </w:t>
      </w:r>
      <w:r w:rsidR="004A346E">
        <w:rPr>
          <w:rFonts w:ascii="Arial" w:eastAsia="Arial Unicode MS" w:hAnsi="Arial" w:cs="Arial"/>
          <w:lang w:eastAsia="ar-SA"/>
        </w:rPr>
        <w:t>po</w:t>
      </w:r>
      <w:r w:rsidR="002D3B79" w:rsidRPr="0055742F">
        <w:rPr>
          <w:rFonts w:ascii="Arial" w:eastAsia="Arial Unicode MS" w:hAnsi="Arial" w:cs="Arial"/>
          <w:lang w:eastAsia="ar-SA"/>
        </w:rPr>
        <w:t xml:space="preserve">teče rok za oddajo ponudb, nismo izločeni iz postopkov oddaje javnih naročil zaradi uvrstitve v evidenco ponudnikov z negativnimi referencami iz 77. a člena ZJN-2 oziroma </w:t>
      </w:r>
      <w:proofErr w:type="spellStart"/>
      <w:r w:rsidR="002D3B79" w:rsidRPr="0055742F">
        <w:rPr>
          <w:rFonts w:ascii="Arial" w:eastAsia="Arial Unicode MS" w:hAnsi="Arial" w:cs="Arial"/>
          <w:lang w:eastAsia="ar-SA"/>
        </w:rPr>
        <w:t>81.a</w:t>
      </w:r>
      <w:proofErr w:type="spellEnd"/>
      <w:r w:rsidR="002D3B79" w:rsidRPr="0055742F">
        <w:rPr>
          <w:rFonts w:ascii="Arial" w:eastAsia="Arial Unicode MS" w:hAnsi="Arial" w:cs="Arial"/>
          <w:lang w:eastAsia="ar-SA"/>
        </w:rPr>
        <w:t xml:space="preserve"> člena ZJ</w:t>
      </w:r>
      <w:r w:rsidR="004A346E">
        <w:rPr>
          <w:rFonts w:ascii="Arial" w:eastAsia="Arial Unicode MS" w:hAnsi="Arial" w:cs="Arial"/>
          <w:lang w:eastAsia="ar-SA"/>
        </w:rPr>
        <w:t>NVETPS oziroma 73. člena ZJNPOV,</w:t>
      </w:r>
    </w:p>
    <w:p w:rsidR="004A346E" w:rsidRPr="0055742F" w:rsidRDefault="004A346E" w:rsidP="004A346E">
      <w:pPr>
        <w:tabs>
          <w:tab w:val="left" w:pos="360"/>
        </w:tabs>
        <w:suppressAutoHyphens/>
        <w:spacing w:after="0" w:line="240" w:lineRule="auto"/>
        <w:ind w:left="720"/>
        <w:jc w:val="both"/>
        <w:rPr>
          <w:rFonts w:ascii="Arial" w:eastAsia="Arial Unicode MS" w:hAnsi="Arial" w:cs="Arial"/>
          <w:lang w:eastAsia="ar-SA"/>
        </w:rPr>
      </w:pPr>
    </w:p>
    <w:p w:rsidR="001A15E6" w:rsidRDefault="001A15E6" w:rsidP="003C296C">
      <w:pPr>
        <w:pStyle w:val="Odstavekseznama"/>
        <w:numPr>
          <w:ilvl w:val="0"/>
          <w:numId w:val="11"/>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d</w:t>
      </w:r>
      <w:r w:rsidR="002D3B79" w:rsidRPr="0055742F">
        <w:rPr>
          <w:rFonts w:ascii="Arial" w:eastAsia="Arial Unicode MS" w:hAnsi="Arial" w:cs="Arial"/>
          <w:lang w:eastAsia="ar-SA"/>
        </w:rPr>
        <w:t>a na dan</w:t>
      </w:r>
      <w:r w:rsidRPr="0055742F">
        <w:rPr>
          <w:rFonts w:ascii="Arial" w:eastAsia="Arial Unicode MS" w:hAnsi="Arial" w:cs="Arial"/>
          <w:lang w:eastAsia="ar-SA"/>
        </w:rPr>
        <w:t>, ko je bila oddana ponudba, v skladu s predpisi države, v kateri imamo sedež, ali predpisi države naročnika,</w:t>
      </w:r>
      <w:r w:rsidR="002D3B79" w:rsidRPr="0055742F">
        <w:rPr>
          <w:rFonts w:ascii="Arial" w:eastAsia="Arial Unicode MS" w:hAnsi="Arial" w:cs="Arial"/>
          <w:lang w:eastAsia="ar-SA"/>
        </w:rPr>
        <w:t xml:space="preserve"> nimamo neplačanih, zapadlih obveznosti v zvezi s plačili prispevkov za socialno varnost</w:t>
      </w:r>
      <w:r w:rsidRPr="0055742F">
        <w:rPr>
          <w:rFonts w:ascii="Arial" w:eastAsia="Arial Unicode MS" w:hAnsi="Arial" w:cs="Arial"/>
          <w:lang w:eastAsia="ar-SA"/>
        </w:rPr>
        <w:t xml:space="preserve"> ali v zvezi s plačili davkov </w:t>
      </w:r>
      <w:r w:rsidR="002D3B79" w:rsidRPr="0055742F">
        <w:rPr>
          <w:rFonts w:ascii="Arial" w:eastAsia="Arial Unicode MS" w:hAnsi="Arial" w:cs="Arial"/>
          <w:lang w:eastAsia="ar-SA"/>
        </w:rPr>
        <w:t xml:space="preserve">v vrednosti 50 EUR </w:t>
      </w:r>
      <w:r w:rsidRPr="0055742F">
        <w:rPr>
          <w:rFonts w:ascii="Arial" w:eastAsia="Arial Unicode MS" w:hAnsi="Arial" w:cs="Arial"/>
          <w:lang w:eastAsia="ar-SA"/>
        </w:rPr>
        <w:t>ali</w:t>
      </w:r>
      <w:r w:rsidR="002D3B79" w:rsidRPr="0055742F">
        <w:rPr>
          <w:rFonts w:ascii="Arial" w:eastAsia="Arial Unicode MS" w:hAnsi="Arial" w:cs="Arial"/>
          <w:lang w:eastAsia="ar-SA"/>
        </w:rPr>
        <w:t xml:space="preserve"> več</w:t>
      </w:r>
      <w:r w:rsidR="004A346E">
        <w:rPr>
          <w:rFonts w:ascii="Arial" w:eastAsia="Arial Unicode MS" w:hAnsi="Arial" w:cs="Arial"/>
          <w:lang w:eastAsia="ar-SA"/>
        </w:rPr>
        <w:t>.</w:t>
      </w:r>
    </w:p>
    <w:p w:rsidR="004A346E" w:rsidRPr="004A346E" w:rsidRDefault="004A346E" w:rsidP="004A346E">
      <w:pPr>
        <w:pStyle w:val="Odstavekseznama"/>
        <w:rPr>
          <w:rFonts w:ascii="Arial" w:eastAsia="Arial Unicode MS" w:hAnsi="Arial" w:cs="Arial"/>
          <w:lang w:eastAsia="ar-SA"/>
        </w:rPr>
      </w:pPr>
    </w:p>
    <w:p w:rsidR="004A346E" w:rsidRPr="0055742F" w:rsidRDefault="004A346E" w:rsidP="004A346E">
      <w:pPr>
        <w:pStyle w:val="Odstavekseznama"/>
        <w:tabs>
          <w:tab w:val="left" w:pos="360"/>
        </w:tabs>
        <w:suppressAutoHyphens/>
        <w:spacing w:after="0" w:line="240" w:lineRule="auto"/>
        <w:jc w:val="both"/>
        <w:rPr>
          <w:rFonts w:ascii="Arial" w:eastAsia="Arial Unicode MS" w:hAnsi="Arial" w:cs="Arial"/>
          <w:lang w:eastAsia="ar-SA"/>
        </w:rPr>
      </w:pPr>
    </w:p>
    <w:p w:rsidR="001A15E6" w:rsidRPr="0055742F" w:rsidRDefault="004A346E" w:rsidP="003C296C">
      <w:pPr>
        <w:pStyle w:val="Odstavekseznama"/>
        <w:numPr>
          <w:ilvl w:val="0"/>
          <w:numId w:val="11"/>
        </w:num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t>D</w:t>
      </w:r>
      <w:r w:rsidR="002D3B79" w:rsidRPr="0055742F">
        <w:rPr>
          <w:rFonts w:ascii="Arial" w:eastAsia="Arial Unicode MS" w:hAnsi="Arial" w:cs="Arial"/>
          <w:lang w:eastAsia="ar-SA"/>
        </w:rPr>
        <w:t>a</w:t>
      </w:r>
      <w:r w:rsidR="001A15E6" w:rsidRPr="0055742F">
        <w:rPr>
          <w:rFonts w:ascii="Arial" w:eastAsia="Arial Unicode MS" w:hAnsi="Arial" w:cs="Arial"/>
          <w:lang w:eastAsia="ar-SA"/>
        </w:rPr>
        <w:t>:</w:t>
      </w:r>
    </w:p>
    <w:p w:rsidR="001A15E6" w:rsidRPr="0055742F" w:rsidRDefault="001A15E6"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v postopku prisilne poravnave ali je bil zanj podan predlog za začetek postopka prisilne poravnave in sodišče o tem predlogu še ni odločilo,</w:t>
      </w:r>
    </w:p>
    <w:p w:rsidR="001A15E6" w:rsidRPr="0055742F" w:rsidRDefault="001A15E6"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v stečajnem postopku nismo ali je bil zanj podan predlog za začetek stečajnega postopka in sodišče o tem predlogu še ni odločilo,</w:t>
      </w:r>
    </w:p>
    <w:p w:rsidR="00700012" w:rsidRPr="0055742F" w:rsidRDefault="00700012"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v postopku prisilnega prenehanja ali je bil zanj podan predlog za začetek postopka prisilnega prenehanja in sodišče o tem predlogu še ni odločilo, z našimi posli iz drugih razlogov ne upravlja sodišče ali smo opustili poslovno dejavnost ali smo katerem koli podobnem položaju,</w:t>
      </w:r>
    </w:p>
    <w:p w:rsidR="001A15E6" w:rsidRPr="0055742F" w:rsidRDefault="00700012"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nismo bili s pravnomočno sodbo v kateri koli državi obsojeni za prestopek v zvezi z našim poklicnim ravnanjem,</w:t>
      </w:r>
    </w:p>
    <w:p w:rsidR="00700012" w:rsidRPr="0055742F" w:rsidRDefault="002D3B79"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 xml:space="preserve">nam naročnik na kakršni koli upravičeni podlagi </w:t>
      </w:r>
      <w:r w:rsidR="00700012" w:rsidRPr="0055742F">
        <w:rPr>
          <w:rFonts w:ascii="Arial" w:eastAsia="Arial Unicode MS" w:hAnsi="Arial" w:cs="Arial"/>
          <w:lang w:eastAsia="ar-SA"/>
        </w:rPr>
        <w:t>ne more dokazati velike strokovne napake ali hujše</w:t>
      </w:r>
      <w:r w:rsidRPr="0055742F">
        <w:rPr>
          <w:rFonts w:ascii="Arial" w:eastAsia="Arial Unicode MS" w:hAnsi="Arial" w:cs="Arial"/>
          <w:lang w:eastAsia="ar-SA"/>
        </w:rPr>
        <w:t xml:space="preserve"> kršitv</w:t>
      </w:r>
      <w:r w:rsidR="00700012" w:rsidRPr="0055742F">
        <w:rPr>
          <w:rFonts w:ascii="Arial" w:eastAsia="Arial Unicode MS" w:hAnsi="Arial" w:cs="Arial"/>
          <w:lang w:eastAsia="ar-SA"/>
        </w:rPr>
        <w:t>e</w:t>
      </w:r>
      <w:r w:rsidRPr="0055742F">
        <w:rPr>
          <w:rFonts w:ascii="Arial" w:eastAsia="Arial Unicode MS" w:hAnsi="Arial" w:cs="Arial"/>
          <w:lang w:eastAsia="ar-SA"/>
        </w:rPr>
        <w:t xml:space="preserve"> poklicnih pravil; </w:t>
      </w:r>
    </w:p>
    <w:p w:rsidR="002D3B79" w:rsidRPr="0055742F" w:rsidRDefault="002D3B79" w:rsidP="00246412">
      <w:pPr>
        <w:pStyle w:val="Odstavekseznama"/>
        <w:numPr>
          <w:ilvl w:val="0"/>
          <w:numId w:val="4"/>
        </w:numPr>
        <w:tabs>
          <w:tab w:val="left" w:pos="360"/>
        </w:tabs>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pri dajanju informacij, zahtevanih v skladu z določbami 41. do 49. člena tega zakona, v tem ali predhodnih postopkih</w:t>
      </w:r>
      <w:r w:rsidR="00700012" w:rsidRPr="0055742F">
        <w:rPr>
          <w:rFonts w:ascii="Arial" w:eastAsia="Arial Unicode MS" w:hAnsi="Arial" w:cs="Arial"/>
          <w:lang w:eastAsia="ar-SA"/>
        </w:rPr>
        <w:t xml:space="preserve"> nismo</w:t>
      </w:r>
      <w:r w:rsidRPr="0055742F">
        <w:rPr>
          <w:rFonts w:ascii="Arial" w:eastAsia="Arial Unicode MS" w:hAnsi="Arial" w:cs="Arial"/>
          <w:lang w:eastAsia="ar-SA"/>
        </w:rPr>
        <w:t xml:space="preserve"> namerno podali zavajajoče razlage ali teh informacij nismo zagotovili. </w:t>
      </w:r>
    </w:p>
    <w:p w:rsidR="00700012" w:rsidRPr="0055742F" w:rsidRDefault="00700012" w:rsidP="00700012">
      <w:pPr>
        <w:tabs>
          <w:tab w:val="left" w:pos="360"/>
        </w:tabs>
        <w:suppressAutoHyphens/>
        <w:spacing w:after="0" w:line="240" w:lineRule="auto"/>
        <w:jc w:val="both"/>
        <w:rPr>
          <w:rFonts w:ascii="Arial" w:eastAsia="Arial Unicode MS" w:hAnsi="Arial" w:cs="Arial"/>
          <w:lang w:eastAsia="ar-SA"/>
        </w:rPr>
      </w:pPr>
    </w:p>
    <w:p w:rsidR="00700012" w:rsidRDefault="004A346E" w:rsidP="003C296C">
      <w:pPr>
        <w:pStyle w:val="Odstavekseznama"/>
        <w:numPr>
          <w:ilvl w:val="0"/>
          <w:numId w:val="11"/>
        </w:num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t xml:space="preserve">Da imamo veljavno registracijo za opravljanje dejavnost v skladu s prepisi države članice, v kateri je registrirana naša dejavnost, o vpisu v register poklicev ali trgovski register. </w:t>
      </w:r>
    </w:p>
    <w:p w:rsidR="004A346E" w:rsidRDefault="004A346E" w:rsidP="004A346E">
      <w:pPr>
        <w:pStyle w:val="Odstavekseznama"/>
        <w:tabs>
          <w:tab w:val="left" w:pos="360"/>
        </w:tabs>
        <w:suppressAutoHyphens/>
        <w:spacing w:after="0" w:line="240" w:lineRule="auto"/>
        <w:jc w:val="both"/>
        <w:rPr>
          <w:rFonts w:ascii="Arial" w:eastAsia="Arial Unicode MS" w:hAnsi="Arial" w:cs="Arial"/>
          <w:lang w:eastAsia="ar-SA"/>
        </w:rPr>
      </w:pPr>
    </w:p>
    <w:p w:rsidR="004A346E" w:rsidRDefault="004A346E" w:rsidP="004A346E">
      <w:p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t>Ustrezno izpolnite in obkrožite:</w:t>
      </w:r>
    </w:p>
    <w:p w:rsidR="004A346E" w:rsidRPr="004A346E" w:rsidRDefault="004A346E" w:rsidP="003C296C">
      <w:pPr>
        <w:pStyle w:val="Odstavekseznama"/>
        <w:numPr>
          <w:ilvl w:val="0"/>
          <w:numId w:val="12"/>
        </w:numPr>
        <w:tabs>
          <w:tab w:val="left" w:pos="360"/>
        </w:tabs>
        <w:suppressAutoHyphens/>
        <w:spacing w:after="0" w:line="240" w:lineRule="auto"/>
        <w:jc w:val="both"/>
        <w:rPr>
          <w:rFonts w:ascii="Arial" w:eastAsia="Arial Unicode MS" w:hAnsi="Arial" w:cs="Arial"/>
          <w:lang w:eastAsia="ar-SA"/>
        </w:rPr>
      </w:pPr>
      <w:r>
        <w:rPr>
          <w:rFonts w:ascii="Arial" w:eastAsia="Arial Unicode MS" w:hAnsi="Arial" w:cs="Arial"/>
          <w:lang w:eastAsia="ar-SA"/>
        </w:rPr>
        <w:lastRenderedPageBreak/>
        <w:t xml:space="preserve">Dejavnost lahko opravljamo na podlagi vpisa v Sodni register, pod vložno številko __________________, oziroma na osnovi vpisa v </w:t>
      </w:r>
      <w:proofErr w:type="spellStart"/>
      <w:r>
        <w:rPr>
          <w:rFonts w:ascii="Arial" w:eastAsia="Arial Unicode MS" w:hAnsi="Arial" w:cs="Arial"/>
          <w:lang w:eastAsia="ar-SA"/>
        </w:rPr>
        <w:t>Posdlovni</w:t>
      </w:r>
      <w:proofErr w:type="spellEnd"/>
      <w:r>
        <w:rPr>
          <w:rFonts w:ascii="Arial" w:eastAsia="Arial Unicode MS" w:hAnsi="Arial" w:cs="Arial"/>
          <w:lang w:eastAsia="ar-SA"/>
        </w:rPr>
        <w:t xml:space="preserve"> register Slovenije, AJPES izpostava _______________________________ številka _________________________.</w:t>
      </w:r>
    </w:p>
    <w:p w:rsidR="004A346E" w:rsidRDefault="004A346E" w:rsidP="004A346E">
      <w:pPr>
        <w:tabs>
          <w:tab w:val="left" w:pos="360"/>
        </w:tabs>
        <w:suppressAutoHyphens/>
        <w:spacing w:after="0" w:line="240" w:lineRule="auto"/>
        <w:ind w:left="360"/>
        <w:rPr>
          <w:rFonts w:ascii="Arial" w:eastAsia="Arial Unicode MS" w:hAnsi="Arial" w:cs="Arial"/>
          <w:lang w:eastAsia="ar-SA"/>
        </w:rPr>
      </w:pPr>
      <w:r>
        <w:rPr>
          <w:rFonts w:ascii="Arial" w:eastAsia="Arial Unicode MS" w:hAnsi="Arial" w:cs="Arial"/>
          <w:lang w:eastAsia="ar-SA"/>
        </w:rPr>
        <w:t>B   Za opravljanje dejavnosti, ki je predmet naročila smo na podlagi Zakona _______________________________________________ pridobili ustrezno dovoljenje, številka ____________________ izdano pri __________ dne in smo člani naslednje organizacije: ________________________________________________________________ (vpisati le v primeru, če mora biti gospodarski subjekt za opravljanje svoje dejavnosti član posebne organizacije, zbornice ali podobno).</w:t>
      </w:r>
    </w:p>
    <w:p w:rsidR="004A346E" w:rsidRDefault="004A346E" w:rsidP="004A346E">
      <w:pPr>
        <w:tabs>
          <w:tab w:val="left" w:pos="360"/>
        </w:tabs>
        <w:suppressAutoHyphens/>
        <w:spacing w:after="0" w:line="240" w:lineRule="auto"/>
        <w:ind w:left="360"/>
        <w:rPr>
          <w:rFonts w:ascii="Arial" w:eastAsia="Arial Unicode MS" w:hAnsi="Arial" w:cs="Arial"/>
          <w:lang w:eastAsia="ar-SA"/>
        </w:rPr>
      </w:pPr>
      <w:r>
        <w:rPr>
          <w:rFonts w:ascii="Arial" w:eastAsia="Arial Unicode MS" w:hAnsi="Arial" w:cs="Arial"/>
          <w:lang w:eastAsia="ar-SA"/>
        </w:rPr>
        <w:t xml:space="preserve">C   </w:t>
      </w:r>
      <w:r w:rsidR="00627E76">
        <w:rPr>
          <w:rFonts w:ascii="Arial" w:eastAsia="Arial Unicode MS" w:hAnsi="Arial" w:cs="Arial"/>
          <w:lang w:eastAsia="ar-SA"/>
        </w:rPr>
        <w:t xml:space="preserve">Za opravljanje dejavnosti, ki je predmet naročila ne potrebujemo posebnega dovoljenja in lahko dejavnost </w:t>
      </w:r>
      <w:proofErr w:type="spellStart"/>
      <w:r w:rsidR="00627E76">
        <w:rPr>
          <w:rFonts w:ascii="Arial" w:eastAsia="Arial Unicode MS" w:hAnsi="Arial" w:cs="Arial"/>
          <w:lang w:eastAsia="ar-SA"/>
        </w:rPr>
        <w:t>ppravljamo</w:t>
      </w:r>
      <w:proofErr w:type="spellEnd"/>
      <w:r w:rsidR="00627E76">
        <w:rPr>
          <w:rFonts w:ascii="Arial" w:eastAsia="Arial Unicode MS" w:hAnsi="Arial" w:cs="Arial"/>
          <w:lang w:eastAsia="ar-SA"/>
        </w:rPr>
        <w:t xml:space="preserve"> že na podlagi vpisa v sodni register oz. vpisa v Poslovni register Slovenije.</w:t>
      </w:r>
    </w:p>
    <w:p w:rsidR="00627E76" w:rsidRPr="004A346E" w:rsidRDefault="00627E76" w:rsidP="004A346E">
      <w:pPr>
        <w:tabs>
          <w:tab w:val="left" w:pos="360"/>
        </w:tabs>
        <w:suppressAutoHyphens/>
        <w:spacing w:after="0" w:line="240" w:lineRule="auto"/>
        <w:ind w:left="360"/>
        <w:rPr>
          <w:rFonts w:ascii="Arial" w:eastAsia="Arial Unicode MS" w:hAnsi="Arial" w:cs="Arial"/>
          <w:lang w:eastAsia="ar-SA"/>
        </w:rPr>
      </w:pPr>
      <w:r>
        <w:rPr>
          <w:rFonts w:ascii="Arial" w:eastAsia="Arial Unicode MS" w:hAnsi="Arial" w:cs="Arial"/>
          <w:lang w:eastAsia="ar-SA"/>
        </w:rPr>
        <w:t>Če ste izpolnili točko B., v tem primeru točke C. ne izpolnjujete; če niste izpolnili točke B, obkrožite točko C.)</w:t>
      </w:r>
    </w:p>
    <w:p w:rsidR="002D3B79" w:rsidRPr="0055742F" w:rsidRDefault="002D3B79" w:rsidP="002D3B79">
      <w:pPr>
        <w:suppressAutoHyphens/>
        <w:spacing w:after="0" w:line="240" w:lineRule="auto"/>
        <w:jc w:val="both"/>
        <w:rPr>
          <w:rFonts w:ascii="Arial" w:eastAsia="Arial Unicode MS" w:hAnsi="Arial" w:cs="Arial"/>
          <w:lang w:eastAsia="ar-SA"/>
        </w:rPr>
      </w:pPr>
    </w:p>
    <w:p w:rsidR="00700012" w:rsidRPr="0055742F" w:rsidRDefault="00700012" w:rsidP="002D3B79">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Pod kazensko in materialno odgovornostjo izjavljamo, da so zgoraj navedeni podatki točni in resnični.</w:t>
      </w:r>
    </w:p>
    <w:p w:rsidR="00700012" w:rsidRPr="0055742F" w:rsidRDefault="00700012" w:rsidP="002D3B79">
      <w:pPr>
        <w:suppressAutoHyphens/>
        <w:spacing w:after="0" w:line="240" w:lineRule="auto"/>
        <w:jc w:val="both"/>
        <w:rPr>
          <w:rFonts w:ascii="Arial" w:eastAsia="Arial Unicode MS" w:hAnsi="Arial" w:cs="Arial"/>
          <w:lang w:eastAsia="ar-SA"/>
        </w:rPr>
      </w:pPr>
    </w:p>
    <w:p w:rsidR="00700012" w:rsidRPr="0055742F" w:rsidRDefault="00700012" w:rsidP="002D3B79">
      <w:pPr>
        <w:suppressAutoHyphens/>
        <w:spacing w:after="0" w:line="240" w:lineRule="auto"/>
        <w:jc w:val="both"/>
        <w:rPr>
          <w:rFonts w:ascii="Arial" w:eastAsia="Arial Unicode MS" w:hAnsi="Arial" w:cs="Arial"/>
          <w:i/>
          <w:lang w:eastAsia="ar-SA"/>
        </w:rPr>
      </w:pPr>
    </w:p>
    <w:p w:rsidR="00700012" w:rsidRPr="0055742F" w:rsidRDefault="00022695" w:rsidP="002D3B79">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Priloga za ponudnike, ki potrebujejo posebno dovoljenje oziroma morajo biti član posebne organizacije:</w:t>
      </w:r>
    </w:p>
    <w:p w:rsidR="00022695" w:rsidRPr="0055742F" w:rsidRDefault="00022695" w:rsidP="00246412">
      <w:pPr>
        <w:pStyle w:val="Odstavekseznama"/>
        <w:numPr>
          <w:ilvl w:val="0"/>
          <w:numId w:val="6"/>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Potrdilo o tem dovoljenju ali članstvu ali</w:t>
      </w:r>
    </w:p>
    <w:p w:rsidR="00022695" w:rsidRPr="0055742F" w:rsidRDefault="00022695" w:rsidP="00246412">
      <w:pPr>
        <w:pStyle w:val="Odstavekseznama"/>
        <w:numPr>
          <w:ilvl w:val="0"/>
          <w:numId w:val="6"/>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Lastno izjavo, da posebnega dovoljenja za opravljanje storitve, ki je predmet javnega naročila, ne potrebujejo.</w:t>
      </w:r>
    </w:p>
    <w:p w:rsidR="00627E76" w:rsidRDefault="00627E76" w:rsidP="00022695">
      <w:pPr>
        <w:suppressAutoHyphens/>
        <w:spacing w:after="0" w:line="240" w:lineRule="auto"/>
        <w:jc w:val="both"/>
        <w:rPr>
          <w:rFonts w:ascii="Arial" w:eastAsia="Arial Unicode MS" w:hAnsi="Arial" w:cs="Arial"/>
          <w:lang w:eastAsia="ar-SA"/>
        </w:rPr>
      </w:pPr>
    </w:p>
    <w:p w:rsidR="00022695" w:rsidRDefault="00022695" w:rsidP="00022695">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Naročnik bo za ponudnike, ki nimajo sedeža v Republiki Sloveniji, za preverjanje izpolnjevanja pogojev iz 1., 2., 3. In 4. Alineje te izjave za sodelovanje zaprosil pristojen organe v državi, v kateri ima ponudnik svoj sedež. Informacije, ki jih morajo pridobiti naročniki, se morajo nanašati na pravne oziroma fizične osebe in vse druge osebe, ki so pooblaščene za zastopanje, odločanje ali nadzor nad kandidatom ali ponudnikom.</w:t>
      </w:r>
    </w:p>
    <w:p w:rsidR="00627E76" w:rsidRDefault="00627E76" w:rsidP="00022695">
      <w:pPr>
        <w:suppressAutoHyphens/>
        <w:spacing w:after="0" w:line="240" w:lineRule="auto"/>
        <w:jc w:val="both"/>
        <w:rPr>
          <w:rFonts w:ascii="Arial" w:eastAsia="Arial Unicode MS" w:hAnsi="Arial" w:cs="Arial"/>
          <w:lang w:eastAsia="ar-SA"/>
        </w:rPr>
      </w:pPr>
    </w:p>
    <w:p w:rsidR="00627E76" w:rsidRPr="0055742F" w:rsidRDefault="00627E76" w:rsidP="00022695">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Če država, v kateri ima ponudnik sedež, ne izdaja dokumentov iz prejšnjega odstavka, lahko naročnik namesto pisnega dokazila sprejme zapriseženo izjavo prič ali zapriseženo izjavo ponudnika. Izjava mora biti podana pred pravosodnim in upravnim organom, notarjem ali pristojnim organom poklicnih ali gospodarskih subjektov v državi, v kateri ima ponudnik svoj sedež.</w:t>
      </w:r>
    </w:p>
    <w:p w:rsidR="00022695" w:rsidRPr="0055742F" w:rsidRDefault="00022695" w:rsidP="00022695">
      <w:pPr>
        <w:suppressAutoHyphens/>
        <w:spacing w:after="0" w:line="240" w:lineRule="auto"/>
        <w:jc w:val="both"/>
        <w:rPr>
          <w:rFonts w:ascii="Arial" w:eastAsia="Arial Unicode MS" w:hAnsi="Arial" w:cs="Arial"/>
          <w:lang w:eastAsia="ar-SA"/>
        </w:rPr>
      </w:pPr>
    </w:p>
    <w:p w:rsidR="00022695" w:rsidRPr="0055742F" w:rsidRDefault="00022695" w:rsidP="00022695">
      <w:p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S podpisom te izjave potrjujemo:</w:t>
      </w:r>
    </w:p>
    <w:p w:rsidR="00022695" w:rsidRPr="0055742F" w:rsidRDefault="00022695" w:rsidP="00246412">
      <w:pPr>
        <w:pStyle w:val="Odstavekseznama"/>
        <w:numPr>
          <w:ilvl w:val="0"/>
          <w:numId w:val="7"/>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 xml:space="preserve">Da se v celoti strinjamo in sprejemamo razpisne pogoje </w:t>
      </w:r>
      <w:r w:rsidR="00627E76">
        <w:rPr>
          <w:rFonts w:ascii="Arial" w:eastAsia="Arial Unicode MS" w:hAnsi="Arial" w:cs="Arial"/>
          <w:lang w:eastAsia="ar-SA"/>
        </w:rPr>
        <w:t xml:space="preserve">naročnika </w:t>
      </w:r>
      <w:r w:rsidRPr="0055742F">
        <w:rPr>
          <w:rFonts w:ascii="Arial" w:eastAsia="Arial Unicode MS" w:hAnsi="Arial" w:cs="Arial"/>
          <w:lang w:eastAsia="ar-SA"/>
        </w:rPr>
        <w:t>za izvedbo javnega naročila;</w:t>
      </w:r>
    </w:p>
    <w:p w:rsidR="00022695" w:rsidRPr="0055742F" w:rsidRDefault="00022695" w:rsidP="00246412">
      <w:pPr>
        <w:pStyle w:val="Odstavekseznama"/>
        <w:numPr>
          <w:ilvl w:val="0"/>
          <w:numId w:val="7"/>
        </w:numPr>
        <w:suppressAutoHyphens/>
        <w:spacing w:after="0" w:line="240" w:lineRule="auto"/>
        <w:jc w:val="both"/>
        <w:rPr>
          <w:rFonts w:ascii="Arial" w:eastAsia="Arial Unicode MS" w:hAnsi="Arial" w:cs="Arial"/>
          <w:lang w:eastAsia="ar-SA"/>
        </w:rPr>
      </w:pPr>
      <w:r w:rsidRPr="0055742F">
        <w:rPr>
          <w:rFonts w:ascii="Arial" w:eastAsia="Arial Unicode MS" w:hAnsi="Arial" w:cs="Arial"/>
          <w:lang w:eastAsia="ar-SA"/>
        </w:rPr>
        <w:t xml:space="preserve">Da smo korektno izpolnjevali pogodbene obveznosti iz prejšnjih pogodb </w:t>
      </w:r>
      <w:r w:rsidR="00627E76">
        <w:rPr>
          <w:rFonts w:ascii="Arial" w:eastAsia="Arial Unicode MS" w:hAnsi="Arial" w:cs="Arial"/>
          <w:lang w:eastAsia="ar-SA"/>
        </w:rPr>
        <w:t>sklenjenih v zadnjih treh letih</w:t>
      </w:r>
      <w:r w:rsidRPr="0055742F">
        <w:rPr>
          <w:rFonts w:ascii="Arial" w:eastAsia="Arial Unicode MS" w:hAnsi="Arial" w:cs="Arial"/>
          <w:lang w:eastAsia="ar-SA"/>
        </w:rPr>
        <w:t>.</w:t>
      </w:r>
    </w:p>
    <w:p w:rsidR="00022695" w:rsidRPr="0055742F" w:rsidRDefault="00022695" w:rsidP="00022695">
      <w:pPr>
        <w:suppressAutoHyphens/>
        <w:spacing w:after="0" w:line="240" w:lineRule="auto"/>
        <w:jc w:val="both"/>
        <w:rPr>
          <w:rFonts w:ascii="Arial" w:eastAsia="Arial Unicode MS" w:hAnsi="Arial" w:cs="Arial"/>
          <w:lang w:eastAsia="ar-SA"/>
        </w:rPr>
      </w:pPr>
    </w:p>
    <w:p w:rsidR="000A0413" w:rsidRDefault="000A0413" w:rsidP="00022695">
      <w:pPr>
        <w:suppressAutoHyphens/>
        <w:spacing w:after="0" w:line="240" w:lineRule="auto"/>
        <w:jc w:val="both"/>
        <w:rPr>
          <w:rFonts w:ascii="Arial" w:eastAsia="Arial Unicode MS" w:hAnsi="Arial" w:cs="Arial"/>
          <w:i/>
          <w:lang w:eastAsia="ar-SA"/>
        </w:rPr>
      </w:pPr>
    </w:p>
    <w:p w:rsidR="00022695" w:rsidRPr="000A0413" w:rsidRDefault="00022695" w:rsidP="00022695">
      <w:pPr>
        <w:suppressAutoHyphens/>
        <w:spacing w:after="0" w:line="240" w:lineRule="auto"/>
        <w:jc w:val="both"/>
        <w:rPr>
          <w:rFonts w:ascii="Arial" w:eastAsia="Arial Unicode MS" w:hAnsi="Arial" w:cs="Arial"/>
          <w:i/>
          <w:sz w:val="20"/>
          <w:szCs w:val="20"/>
          <w:lang w:eastAsia="ar-SA"/>
        </w:rPr>
      </w:pPr>
      <w:r w:rsidRPr="000A0413">
        <w:rPr>
          <w:rFonts w:ascii="Arial" w:eastAsia="Arial Unicode MS" w:hAnsi="Arial" w:cs="Arial"/>
          <w:i/>
          <w:sz w:val="20"/>
          <w:szCs w:val="20"/>
          <w:lang w:eastAsia="ar-SA"/>
        </w:rPr>
        <w:t>Ta izjava je sestavni del in priloga ponudbe, s katero se prijavljamo na razpis »</w:t>
      </w:r>
      <w:r w:rsidR="004F1A24" w:rsidRPr="000A0413">
        <w:rPr>
          <w:rFonts w:ascii="Arial" w:eastAsia="Arial Unicode MS" w:hAnsi="Arial" w:cs="Arial"/>
          <w:i/>
          <w:sz w:val="20"/>
          <w:szCs w:val="20"/>
          <w:lang w:eastAsia="ar-SA"/>
        </w:rPr>
        <w:t>Prenova</w:t>
      </w:r>
      <w:r w:rsidR="00627E76" w:rsidRPr="000A0413">
        <w:rPr>
          <w:rFonts w:ascii="Arial" w:eastAsia="Arial Unicode MS" w:hAnsi="Arial" w:cs="Arial"/>
          <w:i/>
          <w:sz w:val="20"/>
          <w:szCs w:val="20"/>
          <w:lang w:eastAsia="ar-SA"/>
        </w:rPr>
        <w:t xml:space="preserve"> avle doma</w:t>
      </w:r>
      <w:r w:rsidRPr="000A0413">
        <w:rPr>
          <w:rFonts w:ascii="Arial" w:eastAsia="Arial Unicode MS" w:hAnsi="Arial" w:cs="Arial"/>
          <w:i/>
          <w:sz w:val="20"/>
          <w:szCs w:val="20"/>
          <w:lang w:eastAsia="ar-SA"/>
        </w:rPr>
        <w:t>« objavljen na Portalu javnih naročil.</w:t>
      </w:r>
    </w:p>
    <w:p w:rsidR="00022695" w:rsidRPr="0055742F" w:rsidRDefault="00022695" w:rsidP="00022695">
      <w:pPr>
        <w:suppressAutoHyphens/>
        <w:spacing w:after="0" w:line="240" w:lineRule="auto"/>
        <w:jc w:val="both"/>
        <w:rPr>
          <w:rFonts w:ascii="Arial" w:eastAsia="Arial Unicode MS" w:hAnsi="Arial" w:cs="Arial"/>
          <w:lang w:eastAsia="ar-SA"/>
        </w:rPr>
      </w:pPr>
    </w:p>
    <w:p w:rsidR="00700012" w:rsidRPr="0055742F" w:rsidRDefault="00700012" w:rsidP="002D3B79">
      <w:pPr>
        <w:suppressAutoHyphens/>
        <w:spacing w:after="0" w:line="240" w:lineRule="auto"/>
        <w:jc w:val="both"/>
        <w:rPr>
          <w:rFonts w:ascii="Arial" w:eastAsia="Arial Unicode MS" w:hAnsi="Arial" w:cs="Arial"/>
          <w:lang w:eastAsia="ar-SA"/>
        </w:rPr>
      </w:pPr>
    </w:p>
    <w:p w:rsidR="002D3B79" w:rsidRPr="0055742F" w:rsidRDefault="002D3B79" w:rsidP="002D3B79">
      <w:pPr>
        <w:suppressAutoHyphens/>
        <w:spacing w:after="0" w:line="240" w:lineRule="auto"/>
        <w:ind w:right="17"/>
        <w:jc w:val="both"/>
        <w:rPr>
          <w:rFonts w:ascii="Arial" w:eastAsia="Arial Unicode MS" w:hAnsi="Arial" w:cs="Arial"/>
          <w:lang w:eastAsia="ar-SA"/>
        </w:rPr>
      </w:pPr>
      <w:r w:rsidRPr="0055742F">
        <w:rPr>
          <w:rFonts w:ascii="Arial" w:eastAsia="Arial Unicode MS" w:hAnsi="Arial" w:cs="Arial"/>
          <w:lang w:eastAsia="ar-SA"/>
        </w:rPr>
        <w:t>_________________</w:t>
      </w:r>
      <w:r w:rsidR="00627E76">
        <w:rPr>
          <w:rFonts w:ascii="Arial" w:eastAsia="Arial Unicode MS" w:hAnsi="Arial" w:cs="Arial"/>
          <w:lang w:eastAsia="ar-SA"/>
        </w:rPr>
        <w:t>___</w:t>
      </w:r>
      <w:r w:rsidR="00627E76">
        <w:rPr>
          <w:rFonts w:ascii="Arial" w:eastAsia="Arial Unicode MS" w:hAnsi="Arial" w:cs="Arial"/>
          <w:lang w:eastAsia="ar-SA"/>
        </w:rPr>
        <w:tab/>
      </w:r>
      <w:r w:rsidRPr="0055742F">
        <w:rPr>
          <w:rFonts w:ascii="Arial" w:eastAsia="Arial Unicode MS" w:hAnsi="Arial" w:cs="Arial"/>
          <w:lang w:eastAsia="ar-SA"/>
        </w:rPr>
        <w:tab/>
      </w:r>
      <w:r w:rsidRPr="0055742F">
        <w:rPr>
          <w:rFonts w:ascii="Arial" w:eastAsia="Arial Unicode MS" w:hAnsi="Arial" w:cs="Arial"/>
          <w:lang w:eastAsia="ar-SA"/>
        </w:rPr>
        <w:tab/>
      </w:r>
      <w:r w:rsidRPr="0055742F">
        <w:rPr>
          <w:rFonts w:ascii="Arial" w:eastAsia="Arial Unicode MS" w:hAnsi="Arial" w:cs="Arial"/>
          <w:lang w:eastAsia="ar-SA"/>
        </w:rPr>
        <w:tab/>
        <w:t xml:space="preserve">      </w:t>
      </w:r>
      <w:r w:rsidR="00024F47" w:rsidRPr="0055742F">
        <w:rPr>
          <w:rFonts w:ascii="Arial" w:eastAsia="Arial Unicode MS" w:hAnsi="Arial" w:cs="Arial"/>
          <w:lang w:eastAsia="ar-SA"/>
        </w:rPr>
        <w:tab/>
      </w:r>
      <w:r w:rsidRPr="0055742F">
        <w:rPr>
          <w:rFonts w:ascii="Arial" w:eastAsia="Arial Unicode MS" w:hAnsi="Arial" w:cs="Arial"/>
          <w:lang w:eastAsia="ar-SA"/>
        </w:rPr>
        <w:t xml:space="preserve"> _____________________________</w:t>
      </w:r>
    </w:p>
    <w:p w:rsidR="002D3B79" w:rsidRPr="0055742F" w:rsidRDefault="002D3B79" w:rsidP="002D3B79">
      <w:pPr>
        <w:suppressAutoHyphens/>
        <w:spacing w:after="0" w:line="240" w:lineRule="auto"/>
        <w:ind w:right="17"/>
        <w:jc w:val="both"/>
        <w:rPr>
          <w:rFonts w:ascii="Arial" w:eastAsia="Times New Roman" w:hAnsi="Arial" w:cs="Arial"/>
          <w:lang w:eastAsia="ar-SA"/>
        </w:rPr>
      </w:pPr>
      <w:r w:rsidRPr="0055742F">
        <w:rPr>
          <w:rFonts w:ascii="Arial" w:eastAsia="Times New Roman" w:hAnsi="Arial" w:cs="Arial"/>
          <w:lang w:eastAsia="ar-SA"/>
        </w:rPr>
        <w:t xml:space="preserve">Kraj in datum:                                     ŽIG                       </w:t>
      </w:r>
      <w:r w:rsidR="00627E76">
        <w:rPr>
          <w:rFonts w:ascii="Arial" w:eastAsia="Times New Roman" w:hAnsi="Arial" w:cs="Arial"/>
          <w:lang w:eastAsia="ar-SA"/>
        </w:rPr>
        <w:tab/>
      </w:r>
      <w:r w:rsidRPr="0055742F">
        <w:rPr>
          <w:rFonts w:ascii="Arial" w:eastAsia="Times New Roman" w:hAnsi="Arial" w:cs="Arial"/>
          <w:lang w:eastAsia="ar-SA"/>
        </w:rPr>
        <w:t>Podpis odgovorne osebe ponudnika:</w:t>
      </w:r>
    </w:p>
    <w:p w:rsidR="00447BE6" w:rsidRDefault="00447BE6">
      <w:pPr>
        <w:rPr>
          <w:rFonts w:ascii="Arial" w:eastAsia="Times New Roman" w:hAnsi="Arial" w:cs="Arial"/>
          <w:shd w:val="clear" w:color="auto" w:fill="BFBFBF"/>
          <w:lang w:eastAsia="ar-SA"/>
        </w:rPr>
      </w:pPr>
    </w:p>
    <w:p w:rsidR="00024F47" w:rsidRDefault="00024F47" w:rsidP="00447BE6">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3</w:t>
      </w: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9B7473">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9B7473" w:rsidRPr="00CB334B"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9B7473" w:rsidRDefault="009B7473" w:rsidP="009B7473">
      <w:pPr>
        <w:suppressAutoHyphens/>
        <w:spacing w:after="0" w:line="240" w:lineRule="auto"/>
        <w:rPr>
          <w:rFonts w:ascii="Arial" w:eastAsia="Times New Roman" w:hAnsi="Arial" w:cs="Arial"/>
          <w:b/>
          <w:sz w:val="26"/>
          <w:szCs w:val="26"/>
          <w:lang w:eastAsia="ar-SA"/>
        </w:rPr>
      </w:pPr>
    </w:p>
    <w:p w:rsidR="009B7473" w:rsidRPr="002D3B79" w:rsidRDefault="009B7473" w:rsidP="009B7473">
      <w:pPr>
        <w:suppressAutoHyphens/>
        <w:spacing w:after="0" w:line="240" w:lineRule="auto"/>
        <w:rPr>
          <w:rFonts w:ascii="Arial" w:eastAsia="Times New Roman" w:hAnsi="Arial" w:cs="Arial"/>
          <w:b/>
          <w:sz w:val="26"/>
          <w:szCs w:val="26"/>
          <w:lang w:eastAsia="ar-SA"/>
        </w:rPr>
      </w:pP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9B7473" w:rsidRDefault="009B7473" w:rsidP="009B747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9B7473" w:rsidRPr="002D3B79" w:rsidRDefault="009B7473" w:rsidP="009B7473">
      <w:pPr>
        <w:suppressAutoHyphens/>
        <w:spacing w:after="0" w:line="240" w:lineRule="auto"/>
        <w:rPr>
          <w:rFonts w:ascii="Arial" w:eastAsia="Times New Roman" w:hAnsi="Arial" w:cs="Arial"/>
          <w:b/>
          <w:lang w:eastAsia="ar-SA"/>
        </w:rPr>
      </w:pPr>
    </w:p>
    <w:p w:rsidR="009B7473" w:rsidRDefault="009B7473" w:rsidP="009B7473">
      <w:pPr>
        <w:suppressAutoHyphens/>
        <w:spacing w:after="0" w:line="240" w:lineRule="auto"/>
        <w:jc w:val="center"/>
        <w:rPr>
          <w:rFonts w:ascii="Arial" w:eastAsia="Times New Roman" w:hAnsi="Arial" w:cs="Arial"/>
          <w:b/>
          <w:sz w:val="26"/>
          <w:szCs w:val="26"/>
          <w:lang w:eastAsia="ar-SA"/>
        </w:rPr>
      </w:pPr>
    </w:p>
    <w:p w:rsidR="009B7473" w:rsidRDefault="009B7473" w:rsidP="009B7473">
      <w:pPr>
        <w:suppressAutoHyphens/>
        <w:spacing w:before="600"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POOBLASTILO</w:t>
      </w:r>
    </w:p>
    <w:p w:rsidR="009B7473" w:rsidRDefault="009B7473" w:rsidP="009B7473">
      <w:pPr>
        <w:keepNext/>
        <w:widowControl w:val="0"/>
        <w:suppressAutoHyphens/>
        <w:spacing w:after="0" w:line="240" w:lineRule="auto"/>
        <w:outlineLvl w:val="6"/>
        <w:rPr>
          <w:rFonts w:ascii="Arial" w:eastAsia="Arial Unicode MS" w:hAnsi="Arial" w:cs="Arial"/>
          <w:lang w:eastAsia="ar-SA"/>
        </w:rPr>
      </w:pPr>
    </w:p>
    <w:p w:rsidR="009B7473" w:rsidRDefault="009B7473" w:rsidP="009B7473">
      <w:pPr>
        <w:keepNext/>
        <w:widowControl w:val="0"/>
        <w:suppressAutoHyphens/>
        <w:spacing w:after="0" w:line="240" w:lineRule="auto"/>
        <w:outlineLvl w:val="6"/>
        <w:rPr>
          <w:rFonts w:ascii="Arial" w:eastAsia="Arial Unicode MS" w:hAnsi="Arial" w:cs="Arial"/>
          <w:lang w:eastAsia="ar-SA"/>
        </w:rPr>
      </w:pPr>
    </w:p>
    <w:p w:rsidR="009B7473" w:rsidRPr="00146D00" w:rsidRDefault="009B7473" w:rsidP="009B7473">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 xml:space="preserve">Pooblaščamo naročnika, da na podlagi  potrjenega računa oziroma situacije neposredno plačuje podizvajalcem, ki smo jih kot ponudnik navedli v obrazcu (OBR- </w:t>
      </w:r>
      <w:r w:rsidR="009E474D">
        <w:rPr>
          <w:rFonts w:ascii="Arial" w:eastAsia="Arial Unicode MS" w:hAnsi="Arial" w:cs="Arial"/>
          <w:lang w:eastAsia="ar-SA"/>
        </w:rPr>
        <w:t>4</w:t>
      </w:r>
      <w:r>
        <w:rPr>
          <w:rFonts w:ascii="Arial" w:eastAsia="Arial Unicode MS" w:hAnsi="Arial" w:cs="Arial"/>
          <w:lang w:eastAsia="ar-SA"/>
        </w:rPr>
        <w:t>) »Seznam podizvajalcev« in zanje priložili podatke (OBR-</w:t>
      </w:r>
      <w:r w:rsidR="009E474D">
        <w:rPr>
          <w:rFonts w:ascii="Arial" w:eastAsia="Arial Unicode MS" w:hAnsi="Arial" w:cs="Arial"/>
          <w:lang w:eastAsia="ar-SA"/>
        </w:rPr>
        <w:t>5</w:t>
      </w:r>
      <w:r>
        <w:rPr>
          <w:rFonts w:ascii="Arial" w:eastAsia="Arial Unicode MS" w:hAnsi="Arial" w:cs="Arial"/>
          <w:lang w:eastAsia="ar-SA"/>
        </w:rPr>
        <w:t>).</w:t>
      </w:r>
    </w:p>
    <w:p w:rsidR="00C079FA" w:rsidRPr="00C079FA" w:rsidRDefault="00C079FA" w:rsidP="00C079FA">
      <w:pPr>
        <w:spacing w:after="0" w:line="240" w:lineRule="auto"/>
        <w:rPr>
          <w:rFonts w:ascii="Times New Roman" w:eastAsia="Calibri" w:hAnsi="Times New Roman" w:cs="Times New Roman"/>
          <w:sz w:val="24"/>
          <w:szCs w:val="20"/>
          <w:lang w:eastAsia="sl-SI"/>
        </w:rPr>
      </w:pPr>
    </w:p>
    <w:p w:rsidR="00C079FA" w:rsidRPr="00C079FA" w:rsidRDefault="00C079FA" w:rsidP="00C079FA">
      <w:pPr>
        <w:spacing w:after="0" w:line="240" w:lineRule="auto"/>
        <w:rPr>
          <w:rFonts w:ascii="Times New Roman" w:eastAsia="Calibri" w:hAnsi="Times New Roman" w:cs="Times New Roman"/>
          <w:sz w:val="24"/>
          <w:szCs w:val="20"/>
          <w:lang w:eastAsia="sl-SI"/>
        </w:rPr>
      </w:pPr>
    </w:p>
    <w:p w:rsidR="00C079FA" w:rsidRPr="00C079FA" w:rsidRDefault="00C079FA" w:rsidP="00C079FA">
      <w:pPr>
        <w:spacing w:after="0" w:line="240" w:lineRule="auto"/>
        <w:rPr>
          <w:rFonts w:ascii="Times New Roman" w:eastAsia="Calibri" w:hAnsi="Times New Roman" w:cs="Times New Roman"/>
          <w:sz w:val="24"/>
          <w:szCs w:val="20"/>
          <w:lang w:eastAsia="sl-SI"/>
        </w:rPr>
      </w:pPr>
    </w:p>
    <w:p w:rsidR="009B7473" w:rsidRPr="00146D00" w:rsidRDefault="009B7473" w:rsidP="009B7473">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9B7473" w:rsidRPr="00146D00" w:rsidRDefault="009B7473" w:rsidP="009B7473">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9B7473" w:rsidRPr="00146D00" w:rsidRDefault="009B7473" w:rsidP="009B7473">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9B7473" w:rsidRPr="00146D00" w:rsidRDefault="009B7473" w:rsidP="009B7473">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w:t>
      </w:r>
      <w:r>
        <w:rPr>
          <w:rFonts w:ascii="Arial" w:eastAsia="Arial Unicode MS" w:hAnsi="Arial" w:cs="Arial"/>
          <w:i/>
          <w:lang w:eastAsia="ar-SA"/>
        </w:rPr>
        <w:t>o pooblastilo</w:t>
      </w:r>
      <w:r w:rsidRPr="00146D00">
        <w:rPr>
          <w:rFonts w:ascii="Arial" w:eastAsia="Arial Unicode MS" w:hAnsi="Arial" w:cs="Arial"/>
          <w:i/>
          <w:lang w:eastAsia="ar-SA"/>
        </w:rPr>
        <w:t xml:space="preserve"> je sestavni del in priloga ponudbe, s katero se prijavljamo na razpis »</w:t>
      </w:r>
      <w:r w:rsidR="004F1A24">
        <w:rPr>
          <w:rFonts w:ascii="Arial" w:eastAsia="Arial Unicode MS" w:hAnsi="Arial" w:cs="Arial"/>
          <w:i/>
          <w:lang w:eastAsia="ar-SA"/>
        </w:rPr>
        <w:t>Prenova</w:t>
      </w:r>
      <w:r>
        <w:rPr>
          <w:rFonts w:ascii="Arial" w:eastAsia="Arial Unicode MS" w:hAnsi="Arial" w:cs="Arial"/>
          <w:i/>
          <w:lang w:eastAsia="ar-SA"/>
        </w:rPr>
        <w:t xml:space="preserve"> avle doma«</w:t>
      </w:r>
      <w:r w:rsidRPr="00146D00">
        <w:rPr>
          <w:rFonts w:ascii="Arial" w:eastAsia="Arial Unicode MS" w:hAnsi="Arial" w:cs="Arial"/>
          <w:i/>
          <w:lang w:eastAsia="ar-SA"/>
        </w:rPr>
        <w:t xml:space="preserve"> objavljen</w:t>
      </w:r>
      <w:r w:rsidR="000B404A">
        <w:rPr>
          <w:rFonts w:ascii="Arial" w:eastAsia="Arial Unicode MS" w:hAnsi="Arial" w:cs="Arial"/>
          <w:i/>
          <w:lang w:eastAsia="ar-SA"/>
        </w:rPr>
        <w:t xml:space="preserve"> n</w:t>
      </w:r>
      <w:r>
        <w:rPr>
          <w:rFonts w:ascii="Arial" w:eastAsia="Arial Unicode MS" w:hAnsi="Arial" w:cs="Arial"/>
          <w:i/>
          <w:lang w:eastAsia="ar-SA"/>
        </w:rPr>
        <w:t>a Portalu javnih naročil</w:t>
      </w:r>
      <w:r w:rsidRPr="00146D00">
        <w:rPr>
          <w:rFonts w:ascii="Arial" w:eastAsia="Arial Unicode MS" w:hAnsi="Arial" w:cs="Arial"/>
          <w:i/>
          <w:lang w:eastAsia="ar-SA"/>
        </w:rPr>
        <w:t>.</w:t>
      </w:r>
    </w:p>
    <w:p w:rsidR="009B7473" w:rsidRPr="00146D00" w:rsidRDefault="009B7473" w:rsidP="009B7473">
      <w:pPr>
        <w:suppressAutoHyphens/>
        <w:spacing w:after="0" w:line="240" w:lineRule="auto"/>
        <w:jc w:val="both"/>
        <w:rPr>
          <w:rFonts w:ascii="Arial" w:eastAsia="Arial Unicode MS" w:hAnsi="Arial" w:cs="Arial"/>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Pr="001A15E6" w:rsidRDefault="009B7473" w:rsidP="009B7473">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 xml:space="preserve"> _____________________________</w:t>
      </w:r>
    </w:p>
    <w:p w:rsidR="009B7473" w:rsidRPr="002D3B79" w:rsidRDefault="009B7473" w:rsidP="009B7473">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Kraj in datum:                                     ŽIG                       Podpis odgovorne osebe ponudnika:</w:t>
      </w:r>
    </w:p>
    <w:p w:rsidR="009B7473" w:rsidRPr="00022695"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C079FA" w:rsidRDefault="00C079FA"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070129" w:rsidRDefault="00070129" w:rsidP="00070129">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4</w:t>
      </w:r>
    </w:p>
    <w:p w:rsidR="00070129" w:rsidRDefault="00070129" w:rsidP="00070129">
      <w:pPr>
        <w:suppressAutoHyphens/>
        <w:spacing w:after="0" w:line="240" w:lineRule="auto"/>
        <w:rPr>
          <w:rFonts w:ascii="Arial" w:eastAsia="Times New Roman" w:hAnsi="Arial" w:cs="Arial"/>
          <w:b/>
          <w:lang w:eastAsia="ar-SA"/>
        </w:rPr>
      </w:pPr>
    </w:p>
    <w:p w:rsidR="009B7473" w:rsidRDefault="009B7473" w:rsidP="009B7473">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9B7473" w:rsidRPr="00CB334B"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9B7473" w:rsidRDefault="009B7473" w:rsidP="009B7473">
      <w:pPr>
        <w:suppressAutoHyphens/>
        <w:spacing w:after="0" w:line="240" w:lineRule="auto"/>
        <w:rPr>
          <w:rFonts w:ascii="Arial" w:eastAsia="Times New Roman" w:hAnsi="Arial" w:cs="Arial"/>
          <w:b/>
          <w:sz w:val="26"/>
          <w:szCs w:val="26"/>
          <w:lang w:eastAsia="ar-SA"/>
        </w:rPr>
      </w:pPr>
    </w:p>
    <w:p w:rsidR="009B7473" w:rsidRPr="002D3B79" w:rsidRDefault="009B7473" w:rsidP="009B7473">
      <w:pPr>
        <w:suppressAutoHyphens/>
        <w:spacing w:after="0" w:line="240" w:lineRule="auto"/>
        <w:rPr>
          <w:rFonts w:ascii="Arial" w:eastAsia="Times New Roman" w:hAnsi="Arial" w:cs="Arial"/>
          <w:b/>
          <w:sz w:val="26"/>
          <w:szCs w:val="26"/>
          <w:lang w:eastAsia="ar-SA"/>
        </w:rPr>
      </w:pPr>
    </w:p>
    <w:p w:rsidR="009B7473" w:rsidRDefault="009B7473" w:rsidP="009B7473">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9B7473" w:rsidRDefault="009B7473" w:rsidP="009B7473">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9B7473" w:rsidRPr="002D3B79" w:rsidRDefault="009B7473" w:rsidP="009B7473">
      <w:pPr>
        <w:suppressAutoHyphens/>
        <w:spacing w:after="0" w:line="240" w:lineRule="auto"/>
        <w:rPr>
          <w:rFonts w:ascii="Arial" w:eastAsia="Times New Roman" w:hAnsi="Arial" w:cs="Arial"/>
          <w:b/>
          <w:lang w:eastAsia="ar-SA"/>
        </w:rPr>
      </w:pPr>
    </w:p>
    <w:p w:rsidR="00092623" w:rsidRDefault="009B7473" w:rsidP="00092623">
      <w:pPr>
        <w:suppressAutoHyphens/>
        <w:spacing w:before="360"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SEZNAM PODIZVAJALCEV</w:t>
      </w:r>
    </w:p>
    <w:p w:rsidR="00DC31BB" w:rsidRDefault="009B7473" w:rsidP="00092623">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V zvezi z javnim naročilom za »Obnovo avle doma« objavljenem na Portalu javnih naročil, izjavljamo, da nastopamo s podizvajalcem, in sicer v nadaljevanju navajamo udeležbo le-tega:</w:t>
      </w:r>
      <w:r w:rsidR="00DC31BB" w:rsidRPr="00DC31BB">
        <w:rPr>
          <w:rFonts w:ascii="Arial" w:eastAsia="Arial Unicode MS" w:hAnsi="Arial" w:cs="Arial"/>
          <w:lang w:eastAsia="ar-SA"/>
        </w:rPr>
        <w:t xml:space="preserve"> </w:t>
      </w:r>
    </w:p>
    <w:p w:rsidR="00392A27" w:rsidRDefault="00392A27" w:rsidP="00DC31BB">
      <w:pPr>
        <w:keepNext/>
        <w:widowControl w:val="0"/>
        <w:suppressAutoHyphens/>
        <w:spacing w:after="0" w:line="240" w:lineRule="auto"/>
        <w:outlineLvl w:val="6"/>
        <w:rPr>
          <w:rFonts w:ascii="Arial" w:eastAsia="Arial Unicode MS" w:hAnsi="Arial" w:cs="Arial"/>
          <w:lang w:eastAsia="ar-SA"/>
        </w:rPr>
      </w:pPr>
    </w:p>
    <w:p w:rsidR="00092623" w:rsidRDefault="00092623" w:rsidP="00DC31BB">
      <w:pPr>
        <w:keepNext/>
        <w:widowControl w:val="0"/>
        <w:suppressAutoHyphens/>
        <w:spacing w:after="0" w:line="240" w:lineRule="auto"/>
        <w:outlineLvl w:val="6"/>
        <w:rPr>
          <w:rFonts w:ascii="Arial" w:eastAsia="Arial Unicode MS" w:hAnsi="Arial" w:cs="Arial"/>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092623" w:rsidRPr="00092623" w:rsidRDefault="00092623" w:rsidP="00DC31BB">
      <w:pPr>
        <w:keepNext/>
        <w:widowControl w:val="0"/>
        <w:suppressAutoHyphens/>
        <w:spacing w:after="0" w:line="240" w:lineRule="auto"/>
        <w:outlineLvl w:val="6"/>
        <w:rPr>
          <w:rFonts w:ascii="Arial" w:eastAsia="Arial Unicode MS" w:hAnsi="Arial" w:cs="Arial"/>
          <w:sz w:val="4"/>
          <w:szCs w:val="4"/>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jc w:val="center"/>
        <w:outlineLvl w:val="6"/>
        <w:rPr>
          <w:rFonts w:ascii="Arial" w:eastAsia="Arial Unicode MS" w:hAnsi="Arial" w:cs="Arial"/>
          <w:lang w:eastAsia="ar-SA"/>
        </w:rPr>
      </w:pP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jc w:val="center"/>
        <w:outlineLvl w:val="6"/>
        <w:rPr>
          <w:rFonts w:ascii="Arial" w:eastAsia="Arial Unicode MS" w:hAnsi="Arial" w:cs="Arial"/>
          <w:lang w:eastAsia="ar-SA"/>
        </w:rPr>
      </w:pP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 xml:space="preserve">v skupni vrednosti ponudbe udeležen v vrednosti ____________________ EUR, kar znaša ____________________% ponudbene vrednosti, in sicer bo navedeni podizvajalec izvajal </w:t>
      </w:r>
      <w:r>
        <w:rPr>
          <w:rFonts w:ascii="Arial" w:eastAsia="Arial Unicode MS" w:hAnsi="Arial" w:cs="Arial"/>
          <w:lang w:eastAsia="ar-SA"/>
        </w:rPr>
        <w:lastRenderedPageBreak/>
        <w:t>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Pr="00146D00" w:rsidRDefault="00DC31BB" w:rsidP="00DC31B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C31BB" w:rsidRDefault="00DC31BB" w:rsidP="00DC31BB">
      <w:pPr>
        <w:suppressAutoHyphens/>
        <w:spacing w:after="0" w:line="240" w:lineRule="auto"/>
        <w:jc w:val="both"/>
        <w:rPr>
          <w:rFonts w:ascii="Arial" w:eastAsia="Arial Unicode MS" w:hAnsi="Arial" w:cs="Arial"/>
          <w:i/>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ponudbi je podizvajalec 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(naziv)</w:t>
      </w: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r>
        <w:rPr>
          <w:rFonts w:ascii="Arial" w:eastAsia="Arial Unicode MS" w:hAnsi="Arial" w:cs="Arial"/>
          <w:lang w:eastAsia="ar-SA"/>
        </w:rPr>
        <w:t>v skupni vrednosti ponudbe udeležen v vrednosti ____________________ EUR, kar znaša ____________________% ponudbene vrednosti, in sicer bo navedeni podizvajalec izvajal ___________________________________________________________________________.</w:t>
      </w:r>
    </w:p>
    <w:p w:rsidR="00DC31BB" w:rsidRPr="00232958" w:rsidRDefault="00DC31BB" w:rsidP="00DC31BB">
      <w:pPr>
        <w:keepNext/>
        <w:widowControl w:val="0"/>
        <w:suppressAutoHyphens/>
        <w:spacing w:after="0" w:line="240" w:lineRule="auto"/>
        <w:jc w:val="center"/>
        <w:outlineLvl w:val="6"/>
        <w:rPr>
          <w:rFonts w:ascii="Arial" w:eastAsia="Arial Unicode MS" w:hAnsi="Arial" w:cs="Arial"/>
          <w:i/>
          <w:lang w:eastAsia="ar-SA"/>
        </w:rPr>
      </w:pPr>
      <w:r w:rsidRPr="00232958">
        <w:rPr>
          <w:rFonts w:ascii="Arial" w:eastAsia="Arial Unicode MS" w:hAnsi="Arial" w:cs="Arial"/>
          <w:i/>
          <w:lang w:eastAsia="ar-SA"/>
        </w:rPr>
        <w:t>(navesti del izvedbe)</w:t>
      </w:r>
    </w:p>
    <w:p w:rsidR="00DC31BB" w:rsidRDefault="00DC31BB" w:rsidP="00DC31BB">
      <w:pPr>
        <w:suppressAutoHyphens/>
        <w:spacing w:after="0" w:line="240" w:lineRule="auto"/>
        <w:jc w:val="both"/>
        <w:rPr>
          <w:rFonts w:ascii="Arial" w:eastAsia="Arial Unicode MS" w:hAnsi="Arial" w:cs="Arial"/>
          <w:i/>
          <w:lang w:eastAsia="ar-SA"/>
        </w:rPr>
      </w:pPr>
    </w:p>
    <w:p w:rsidR="009B7473" w:rsidRDefault="009B7473" w:rsidP="00232958">
      <w:pPr>
        <w:suppressAutoHyphens/>
        <w:spacing w:before="360" w:after="0" w:line="240" w:lineRule="auto"/>
        <w:jc w:val="both"/>
        <w:rPr>
          <w:rFonts w:ascii="Arial" w:eastAsia="Arial Unicode MS" w:hAnsi="Arial" w:cs="Arial"/>
          <w:lang w:eastAsia="ar-SA"/>
        </w:rPr>
      </w:pPr>
    </w:p>
    <w:p w:rsidR="00DC31BB" w:rsidRDefault="00DC31BB" w:rsidP="00DC31BB">
      <w:pPr>
        <w:keepNext/>
        <w:widowControl w:val="0"/>
        <w:suppressAutoHyphens/>
        <w:spacing w:after="0" w:line="240" w:lineRule="auto"/>
        <w:outlineLvl w:val="6"/>
        <w:rPr>
          <w:rFonts w:ascii="Arial" w:eastAsia="Arial Unicode MS" w:hAnsi="Arial" w:cs="Arial"/>
          <w:lang w:eastAsia="ar-SA"/>
        </w:rPr>
      </w:pPr>
    </w:p>
    <w:p w:rsidR="00392A27" w:rsidRDefault="00392A27" w:rsidP="00232958">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Izjavljamo, da bom z vsemi podizvajalci, s katerimi bomo izvajali predmetno naročilo, sklenili pogodbe, in sicer do sklenitve pogodbe z naročnikom ali v času izvajanja pogodbe za predmetno naročilo.</w:t>
      </w:r>
    </w:p>
    <w:p w:rsidR="00392A27" w:rsidRDefault="00392A27" w:rsidP="00232958">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 xml:space="preserve">Obvezujemo se, da bomo v primeru morebitne spremembe oddaje izvedbe naročila </w:t>
      </w:r>
      <w:proofErr w:type="spellStart"/>
      <w:r>
        <w:rPr>
          <w:rFonts w:ascii="Arial" w:eastAsia="Arial Unicode MS" w:hAnsi="Arial" w:cs="Arial"/>
          <w:lang w:eastAsia="ar-SA"/>
        </w:rPr>
        <w:t>podizvjalcem</w:t>
      </w:r>
      <w:proofErr w:type="spellEnd"/>
      <w:r>
        <w:rPr>
          <w:rFonts w:ascii="Arial" w:eastAsia="Arial Unicode MS" w:hAnsi="Arial" w:cs="Arial"/>
          <w:lang w:eastAsia="ar-SA"/>
        </w:rPr>
        <w:t>, pred spremembo o tem pridobili pisno soglasje naročnika.</w:t>
      </w:r>
    </w:p>
    <w:p w:rsidR="00392A27" w:rsidRDefault="00392A27" w:rsidP="00232958">
      <w:p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Opombi:</w:t>
      </w:r>
    </w:p>
    <w:p w:rsidR="00392A27" w:rsidRDefault="00392A27" w:rsidP="00246412">
      <w:pPr>
        <w:pStyle w:val="Odstavekseznama"/>
        <w:numPr>
          <w:ilvl w:val="0"/>
          <w:numId w:val="4"/>
        </w:num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Obrazec je potrebno izpolniti le v primeru, da ponudnik nastopa s podizvajalcem.</w:t>
      </w:r>
    </w:p>
    <w:p w:rsidR="00DC31BB" w:rsidRPr="00392A27" w:rsidRDefault="00392A27" w:rsidP="00246412">
      <w:pPr>
        <w:pStyle w:val="Odstavekseznama"/>
        <w:numPr>
          <w:ilvl w:val="0"/>
          <w:numId w:val="4"/>
        </w:numPr>
        <w:suppressAutoHyphens/>
        <w:spacing w:before="360" w:after="0" w:line="240" w:lineRule="auto"/>
        <w:jc w:val="both"/>
        <w:rPr>
          <w:rFonts w:ascii="Arial" w:eastAsia="Arial Unicode MS" w:hAnsi="Arial" w:cs="Arial"/>
          <w:lang w:eastAsia="ar-SA"/>
        </w:rPr>
      </w:pPr>
      <w:r>
        <w:rPr>
          <w:rFonts w:ascii="Arial" w:eastAsia="Arial Unicode MS" w:hAnsi="Arial" w:cs="Arial"/>
          <w:lang w:eastAsia="ar-SA"/>
        </w:rPr>
        <w:t>V primeru večjega števila podizvajalcev se obrazec fotokopira.</w:t>
      </w:r>
      <w:r w:rsidRPr="00392A27">
        <w:rPr>
          <w:rFonts w:ascii="Arial" w:eastAsia="Arial Unicode MS" w:hAnsi="Arial" w:cs="Arial"/>
          <w:lang w:eastAsia="ar-SA"/>
        </w:rPr>
        <w:t xml:space="preserve"> </w:t>
      </w:r>
    </w:p>
    <w:p w:rsidR="009B7473" w:rsidRDefault="009B7473" w:rsidP="009B7473">
      <w:pPr>
        <w:keepNext/>
        <w:widowControl w:val="0"/>
        <w:suppressAutoHyphens/>
        <w:spacing w:after="0" w:line="240" w:lineRule="auto"/>
        <w:outlineLvl w:val="6"/>
        <w:rPr>
          <w:rFonts w:ascii="Arial" w:eastAsia="Arial Unicode MS" w:hAnsi="Arial" w:cs="Arial"/>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DC31BB" w:rsidRDefault="00DC31BB" w:rsidP="009B7473">
      <w:pPr>
        <w:suppressAutoHyphens/>
        <w:spacing w:after="0" w:line="240" w:lineRule="auto"/>
        <w:jc w:val="both"/>
        <w:rPr>
          <w:rFonts w:ascii="Arial" w:eastAsia="Arial Unicode MS" w:hAnsi="Arial" w:cs="Arial"/>
          <w:i/>
          <w:lang w:eastAsia="ar-SA"/>
        </w:rPr>
      </w:pPr>
    </w:p>
    <w:p w:rsidR="009B7473" w:rsidRPr="00146D00" w:rsidRDefault="009B7473" w:rsidP="009B7473">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B404A">
        <w:rPr>
          <w:rFonts w:ascii="Arial" w:eastAsia="Arial Unicode MS" w:hAnsi="Arial" w:cs="Arial"/>
          <w:i/>
          <w:lang w:eastAsia="ar-SA"/>
        </w:rPr>
        <w:t xml:space="preserve"> avle doma</w:t>
      </w:r>
      <w:r w:rsidRPr="00146D00">
        <w:rPr>
          <w:rFonts w:ascii="Arial" w:eastAsia="Arial Unicode MS" w:hAnsi="Arial" w:cs="Arial"/>
          <w:i/>
          <w:lang w:eastAsia="ar-SA"/>
        </w:rPr>
        <w:t>«, objavljen</w:t>
      </w:r>
      <w:r w:rsidR="00070129">
        <w:rPr>
          <w:rFonts w:ascii="Arial" w:eastAsia="Arial Unicode MS" w:hAnsi="Arial" w:cs="Arial"/>
          <w:i/>
          <w:lang w:eastAsia="ar-SA"/>
        </w:rPr>
        <w:t xml:space="preserve"> na Portalu javnih naročil</w:t>
      </w:r>
      <w:r w:rsidRPr="00146D00">
        <w:rPr>
          <w:rFonts w:ascii="Arial" w:eastAsia="Arial Unicode MS" w:hAnsi="Arial" w:cs="Arial"/>
          <w:i/>
          <w:lang w:eastAsia="ar-SA"/>
        </w:rPr>
        <w:t>.</w:t>
      </w:r>
    </w:p>
    <w:p w:rsidR="009B7473" w:rsidRPr="00146D00" w:rsidRDefault="009B7473" w:rsidP="009B7473">
      <w:pPr>
        <w:suppressAutoHyphens/>
        <w:spacing w:after="0" w:line="240" w:lineRule="auto"/>
        <w:jc w:val="both"/>
        <w:rPr>
          <w:rFonts w:ascii="Arial" w:eastAsia="Arial Unicode MS" w:hAnsi="Arial" w:cs="Arial"/>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Pr="001A15E6" w:rsidRDefault="009B7473" w:rsidP="009B7473">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 xml:space="preserve"> _____________________________</w:t>
      </w:r>
    </w:p>
    <w:p w:rsidR="009B7473" w:rsidRPr="002D3B79" w:rsidRDefault="009B7473" w:rsidP="009B7473">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Kraj in datum:                                     ŽIG                       Podpis odgovorne osebe ponudnika:</w:t>
      </w:r>
    </w:p>
    <w:p w:rsidR="009B7473" w:rsidRPr="00022695" w:rsidRDefault="009B7473" w:rsidP="009B7473">
      <w:pPr>
        <w:suppressAutoHyphens/>
        <w:spacing w:after="0" w:line="240" w:lineRule="auto"/>
        <w:jc w:val="both"/>
        <w:rPr>
          <w:rFonts w:ascii="Arial Unicode MS" w:eastAsia="Arial Unicode MS" w:hAnsi="Arial Unicode MS" w:cs="Arial Unicode MS"/>
          <w:i/>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9B7473" w:rsidRDefault="009B7473" w:rsidP="00447BE6">
      <w:pPr>
        <w:suppressAutoHyphens/>
        <w:spacing w:after="0" w:line="240" w:lineRule="auto"/>
        <w:rPr>
          <w:rFonts w:ascii="Arial" w:eastAsia="Times New Roman" w:hAnsi="Arial" w:cs="Arial"/>
          <w:b/>
          <w:lang w:eastAsia="ar-SA"/>
        </w:rPr>
      </w:pPr>
    </w:p>
    <w:p w:rsidR="00070129" w:rsidRDefault="00070129" w:rsidP="00447BE6">
      <w:pPr>
        <w:suppressAutoHyphens/>
        <w:spacing w:after="0" w:line="240" w:lineRule="auto"/>
        <w:rPr>
          <w:rFonts w:ascii="Arial" w:eastAsia="Times New Roman" w:hAnsi="Arial" w:cs="Arial"/>
          <w:b/>
          <w:lang w:eastAsia="ar-SA"/>
        </w:rPr>
      </w:pPr>
    </w:p>
    <w:p w:rsidR="00070129" w:rsidRDefault="00070129" w:rsidP="00070129">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5</w:t>
      </w:r>
    </w:p>
    <w:p w:rsidR="00070129" w:rsidRDefault="00070129" w:rsidP="00070129">
      <w:pPr>
        <w:suppressAutoHyphens/>
        <w:spacing w:after="0" w:line="240" w:lineRule="auto"/>
        <w:rPr>
          <w:rFonts w:ascii="Arial" w:eastAsia="Times New Roman" w:hAnsi="Arial" w:cs="Arial"/>
          <w:b/>
          <w:lang w:eastAsia="ar-SA"/>
        </w:rPr>
      </w:pPr>
    </w:p>
    <w:p w:rsidR="00070129" w:rsidRDefault="00070129" w:rsidP="00070129">
      <w:pPr>
        <w:suppressAutoHyphens/>
        <w:spacing w:after="0" w:line="240" w:lineRule="auto"/>
        <w:rPr>
          <w:rFonts w:ascii="Arial" w:eastAsia="Times New Roman" w:hAnsi="Arial" w:cs="Arial"/>
          <w:b/>
          <w:lang w:eastAsia="ar-SA"/>
        </w:rPr>
      </w:pPr>
    </w:p>
    <w:p w:rsidR="000B404A" w:rsidRDefault="000B404A" w:rsidP="00070129">
      <w:pPr>
        <w:suppressAutoHyphens/>
        <w:spacing w:after="0" w:line="240" w:lineRule="auto"/>
        <w:jc w:val="right"/>
        <w:rPr>
          <w:rFonts w:ascii="Arial" w:eastAsia="Times New Roman" w:hAnsi="Arial" w:cs="Arial"/>
          <w:b/>
          <w:lang w:eastAsia="ar-SA"/>
        </w:rPr>
      </w:pPr>
    </w:p>
    <w:p w:rsidR="000B404A" w:rsidRDefault="000B404A" w:rsidP="000B404A">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0B404A" w:rsidRDefault="000B404A" w:rsidP="000B404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0B404A" w:rsidRPr="00CB334B" w:rsidRDefault="000B404A" w:rsidP="000B404A">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0B404A" w:rsidRDefault="000B404A" w:rsidP="000B404A">
      <w:pPr>
        <w:suppressAutoHyphens/>
        <w:spacing w:after="0" w:line="240" w:lineRule="auto"/>
        <w:rPr>
          <w:rFonts w:ascii="Arial" w:eastAsia="Times New Roman" w:hAnsi="Arial" w:cs="Arial"/>
          <w:b/>
          <w:sz w:val="26"/>
          <w:szCs w:val="26"/>
          <w:lang w:eastAsia="ar-SA"/>
        </w:rPr>
      </w:pPr>
    </w:p>
    <w:p w:rsidR="000B404A" w:rsidRPr="002D3B79" w:rsidRDefault="000B404A" w:rsidP="000B404A">
      <w:pPr>
        <w:suppressAutoHyphens/>
        <w:spacing w:after="0" w:line="240" w:lineRule="auto"/>
        <w:rPr>
          <w:rFonts w:ascii="Arial" w:eastAsia="Times New Roman" w:hAnsi="Arial" w:cs="Arial"/>
          <w:b/>
          <w:sz w:val="26"/>
          <w:szCs w:val="26"/>
          <w:lang w:eastAsia="ar-SA"/>
        </w:rPr>
      </w:pPr>
    </w:p>
    <w:p w:rsidR="000B404A" w:rsidRDefault="000B404A" w:rsidP="000B404A">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0B404A" w:rsidRDefault="000B404A" w:rsidP="000B404A">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0B404A" w:rsidRPr="002D3B79" w:rsidRDefault="000B404A" w:rsidP="000B404A">
      <w:pPr>
        <w:suppressAutoHyphens/>
        <w:spacing w:after="0" w:line="240" w:lineRule="auto"/>
        <w:rPr>
          <w:rFonts w:ascii="Arial" w:eastAsia="Times New Roman" w:hAnsi="Arial" w:cs="Arial"/>
          <w:b/>
          <w:lang w:eastAsia="ar-SA"/>
        </w:rPr>
      </w:pPr>
    </w:p>
    <w:p w:rsidR="000B404A" w:rsidRDefault="000B404A" w:rsidP="000B404A">
      <w:pPr>
        <w:suppressAutoHyphens/>
        <w:spacing w:before="600"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PODATKI O PODIZVAJALCU</w:t>
      </w:r>
    </w:p>
    <w:p w:rsidR="000B404A" w:rsidRDefault="000B404A" w:rsidP="000B404A">
      <w:pPr>
        <w:keepNext/>
        <w:widowControl w:val="0"/>
        <w:suppressAutoHyphens/>
        <w:spacing w:after="0" w:line="240" w:lineRule="auto"/>
        <w:outlineLvl w:val="6"/>
        <w:rPr>
          <w:rFonts w:ascii="Arial" w:eastAsia="Arial Unicode MS" w:hAnsi="Arial" w:cs="Arial"/>
          <w:lang w:eastAsia="ar-SA"/>
        </w:rPr>
      </w:pPr>
    </w:p>
    <w:p w:rsidR="000B404A" w:rsidRDefault="000B404A" w:rsidP="000B404A">
      <w:pPr>
        <w:keepNext/>
        <w:widowControl w:val="0"/>
        <w:suppressAutoHyphens/>
        <w:spacing w:after="0" w:line="240" w:lineRule="auto"/>
        <w:outlineLvl w:val="6"/>
        <w:rPr>
          <w:rFonts w:ascii="Arial" w:eastAsia="Arial Unicode MS" w:hAnsi="Arial" w:cs="Arial"/>
          <w:lang w:eastAsia="ar-SA"/>
        </w:rPr>
      </w:pPr>
    </w:p>
    <w:p w:rsidR="000B404A" w:rsidRPr="002D3B79" w:rsidRDefault="000B404A" w:rsidP="000B404A">
      <w:pPr>
        <w:suppressAutoHyphens/>
        <w:spacing w:after="0" w:line="240" w:lineRule="auto"/>
        <w:rPr>
          <w:rFonts w:ascii="Arial" w:eastAsia="Times New Roman" w:hAnsi="Arial" w:cs="Arial"/>
          <w:b/>
          <w:lang w:eastAsia="ar-SA"/>
        </w:rPr>
      </w:pPr>
    </w:p>
    <w:tbl>
      <w:tblPr>
        <w:tblW w:w="0" w:type="auto"/>
        <w:tblInd w:w="-34" w:type="dxa"/>
        <w:tblLayout w:type="fixed"/>
        <w:tblLook w:val="0000" w:firstRow="0" w:lastRow="0" w:firstColumn="0" w:lastColumn="0" w:noHBand="0" w:noVBand="0"/>
      </w:tblPr>
      <w:tblGrid>
        <w:gridCol w:w="4820"/>
        <w:gridCol w:w="4743"/>
      </w:tblGrid>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NAZIV OZ. IME PO</w:t>
            </w:r>
            <w:r>
              <w:rPr>
                <w:rFonts w:ascii="Arial" w:eastAsia="Times New Roman" w:hAnsi="Arial" w:cs="Arial"/>
                <w:lang w:eastAsia="ar-SA"/>
              </w:rPr>
              <w:t>DIZVALACLA:</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0B404A">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NASLOV PODIZVAJALCA:</w:t>
            </w: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ZAKONITI ZASTOPNIK PDIZVAJALCA:</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MATIČNA ŠTEVILKA</w:t>
            </w:r>
            <w:r>
              <w:rPr>
                <w:rFonts w:ascii="Arial" w:eastAsia="Times New Roman" w:hAnsi="Arial" w:cs="Arial"/>
                <w:lang w:eastAsia="ar-SA"/>
              </w:rPr>
              <w:t>:</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DAVČNA ŠTEVILKA</w:t>
            </w:r>
            <w:r>
              <w:rPr>
                <w:rFonts w:ascii="Arial" w:eastAsia="Times New Roman" w:hAnsi="Arial" w:cs="Arial"/>
                <w:lang w:eastAsia="ar-SA"/>
              </w:rPr>
              <w:t>:</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Š</w:t>
            </w:r>
            <w:r>
              <w:rPr>
                <w:rFonts w:ascii="Arial" w:eastAsia="Times New Roman" w:hAnsi="Arial" w:cs="Arial"/>
                <w:lang w:eastAsia="ar-SA"/>
              </w:rPr>
              <w:t xml:space="preserve">TEVILKA TRR: </w:t>
            </w: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ŠTEVILKA TELEFONA:</w:t>
            </w:r>
          </w:p>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 xml:space="preserve">ŠTEVILKA </w:t>
            </w:r>
            <w:r w:rsidRPr="002D3B79">
              <w:rPr>
                <w:rFonts w:ascii="Arial" w:eastAsia="Times New Roman" w:hAnsi="Arial" w:cs="Arial"/>
                <w:lang w:eastAsia="ar-SA"/>
              </w:rPr>
              <w:t>TELEFAKS</w:t>
            </w:r>
            <w:r>
              <w:rPr>
                <w:rFonts w:ascii="Arial" w:eastAsia="Times New Roman" w:hAnsi="Arial" w:cs="Arial"/>
                <w:lang w:eastAsia="ar-SA"/>
              </w:rPr>
              <w:t>A:</w:t>
            </w:r>
          </w:p>
          <w:p w:rsidR="000B404A" w:rsidRPr="002D3B79" w:rsidRDefault="000B404A" w:rsidP="00D9611B">
            <w:pPr>
              <w:suppressAutoHyphens/>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 xml:space="preserve">ELEKTRONSKI NASLOV </w:t>
            </w:r>
            <w:r>
              <w:rPr>
                <w:rFonts w:ascii="Arial" w:eastAsia="Times New Roman" w:hAnsi="Arial" w:cs="Arial"/>
                <w:lang w:eastAsia="ar-SA"/>
              </w:rPr>
              <w:t>ZA OBVEŠČANJE:</w:t>
            </w:r>
          </w:p>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napToGrid w:val="0"/>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p w:rsidR="000B404A" w:rsidRPr="002D3B79" w:rsidRDefault="000B404A" w:rsidP="00D9611B">
            <w:pPr>
              <w:suppressAutoHyphens/>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 xml:space="preserve">ODGOVORNA OSEBA ZA PODPIS  </w:t>
            </w:r>
          </w:p>
          <w:p w:rsidR="000B404A" w:rsidRPr="002D3B79" w:rsidRDefault="000B404A" w:rsidP="00D9611B">
            <w:pPr>
              <w:suppressAutoHyphens/>
              <w:snapToGrid w:val="0"/>
              <w:spacing w:after="0" w:line="240" w:lineRule="auto"/>
              <w:rPr>
                <w:rFonts w:ascii="Arial" w:eastAsia="Times New Roman" w:hAnsi="Arial" w:cs="Arial"/>
                <w:lang w:eastAsia="ar-SA"/>
              </w:rPr>
            </w:pPr>
            <w:r>
              <w:rPr>
                <w:rFonts w:ascii="Arial" w:eastAsia="Times New Roman" w:hAnsi="Arial" w:cs="Arial"/>
                <w:lang w:eastAsia="ar-SA"/>
              </w:rPr>
              <w:t>PONUDBE</w:t>
            </w:r>
          </w:p>
          <w:p w:rsidR="000B404A" w:rsidRPr="002D3B79" w:rsidRDefault="000B404A" w:rsidP="00D9611B">
            <w:pPr>
              <w:suppressAutoHyphens/>
              <w:spacing w:after="0" w:line="240" w:lineRule="auto"/>
              <w:rPr>
                <w:rFonts w:ascii="Arial" w:eastAsia="Times New Roman" w:hAnsi="Arial" w:cs="Arial"/>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r w:rsidR="000B404A" w:rsidRPr="002D3B79" w:rsidTr="00D9611B">
        <w:tc>
          <w:tcPr>
            <w:tcW w:w="4820" w:type="dxa"/>
            <w:tcBorders>
              <w:top w:val="single" w:sz="4" w:space="0" w:color="000000"/>
              <w:left w:val="single" w:sz="4" w:space="0" w:color="000000"/>
              <w:bottom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r w:rsidRPr="002D3B79">
              <w:rPr>
                <w:rFonts w:ascii="Arial" w:eastAsia="Times New Roman" w:hAnsi="Arial" w:cs="Arial"/>
                <w:lang w:eastAsia="ar-SA"/>
              </w:rPr>
              <w:t xml:space="preserve">KONTAKTNA OSEBA </w:t>
            </w:r>
            <w:r>
              <w:rPr>
                <w:rFonts w:ascii="Arial" w:eastAsia="Times New Roman" w:hAnsi="Arial" w:cs="Arial"/>
                <w:lang w:eastAsia="ar-SA"/>
              </w:rPr>
              <w:t>PONUDNIKA ZA OBVEŠČANJE:</w:t>
            </w:r>
          </w:p>
        </w:tc>
        <w:tc>
          <w:tcPr>
            <w:tcW w:w="4743" w:type="dxa"/>
            <w:tcBorders>
              <w:top w:val="single" w:sz="4" w:space="0" w:color="000000"/>
              <w:left w:val="single" w:sz="4" w:space="0" w:color="000000"/>
              <w:bottom w:val="single" w:sz="4" w:space="0" w:color="000000"/>
              <w:right w:val="single" w:sz="4" w:space="0" w:color="000000"/>
            </w:tcBorders>
          </w:tcPr>
          <w:p w:rsidR="000B404A" w:rsidRPr="002D3B79" w:rsidRDefault="000B404A" w:rsidP="00D9611B">
            <w:pPr>
              <w:suppressAutoHyphens/>
              <w:snapToGrid w:val="0"/>
              <w:spacing w:after="0" w:line="240" w:lineRule="auto"/>
              <w:rPr>
                <w:rFonts w:ascii="Arial" w:eastAsia="Times New Roman" w:hAnsi="Arial" w:cs="Arial"/>
                <w:lang w:eastAsia="ar-SA"/>
              </w:rPr>
            </w:pPr>
          </w:p>
        </w:tc>
      </w:tr>
    </w:tbl>
    <w:p w:rsidR="000B404A" w:rsidRDefault="000B404A" w:rsidP="000B404A">
      <w:pPr>
        <w:keepNext/>
        <w:widowControl w:val="0"/>
        <w:suppressAutoHyphens/>
        <w:spacing w:after="0" w:line="240" w:lineRule="auto"/>
        <w:jc w:val="both"/>
        <w:outlineLvl w:val="6"/>
        <w:rPr>
          <w:rFonts w:ascii="Arial" w:eastAsia="Times New Roman" w:hAnsi="Arial" w:cs="Arial"/>
          <w:shd w:val="clear" w:color="auto" w:fill="BFBFBF"/>
          <w:lang w:eastAsia="ar-SA"/>
        </w:rPr>
      </w:pPr>
    </w:p>
    <w:p w:rsidR="000B404A" w:rsidRPr="00146D00" w:rsidRDefault="000B404A" w:rsidP="000B404A">
      <w:pPr>
        <w:keepNext/>
        <w:widowControl w:val="0"/>
        <w:suppressAutoHyphens/>
        <w:spacing w:after="0" w:line="240" w:lineRule="auto"/>
        <w:jc w:val="both"/>
        <w:outlineLvl w:val="6"/>
        <w:rPr>
          <w:rFonts w:ascii="Arial" w:eastAsia="Times New Roman" w:hAnsi="Arial" w:cs="Arial"/>
          <w:shd w:val="clear" w:color="auto" w:fill="BFBFBF"/>
          <w:lang w:eastAsia="ar-SA"/>
        </w:rPr>
      </w:pPr>
    </w:p>
    <w:p w:rsidR="000B404A" w:rsidRPr="00146D00" w:rsidRDefault="000B404A" w:rsidP="000B404A">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Pr="000B404A" w:rsidRDefault="000B404A" w:rsidP="000B404A">
      <w:pPr>
        <w:suppressAutoHyphens/>
        <w:spacing w:after="0" w:line="240" w:lineRule="auto"/>
        <w:jc w:val="both"/>
        <w:rPr>
          <w:rFonts w:ascii="Arial" w:eastAsia="Arial Unicode MS" w:hAnsi="Arial" w:cs="Arial"/>
          <w:lang w:eastAsia="ar-SA"/>
        </w:rPr>
      </w:pPr>
      <w:r w:rsidRPr="000B404A">
        <w:rPr>
          <w:rFonts w:ascii="Arial" w:eastAsia="Arial Unicode MS" w:hAnsi="Arial" w:cs="Arial"/>
          <w:lang w:eastAsia="ar-SA"/>
        </w:rPr>
        <w:t>Vrednost del, ki jih prevzema podizvajalec:</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______________________ EUR brez DDV</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______________________ EUR z DDV.</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Delež del, ki jih prevzema podizvajalec, glede na vrednost ponudbe v odstotku: ________%.</w:t>
      </w:r>
    </w:p>
    <w:p w:rsidR="000B404A" w:rsidRDefault="000B404A"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 xml:space="preserve">Kot podizvajalec v ponudbi ponudnika </w:t>
      </w:r>
    </w:p>
    <w:p w:rsidR="000B404A" w:rsidRDefault="000B404A" w:rsidP="000B404A">
      <w:pPr>
        <w:pBdr>
          <w:bottom w:val="single" w:sz="12" w:space="1" w:color="auto"/>
        </w:pBdr>
        <w:suppressAutoHyphens/>
        <w:spacing w:after="0" w:line="240" w:lineRule="auto"/>
        <w:jc w:val="both"/>
        <w:rPr>
          <w:rFonts w:ascii="Arial" w:eastAsia="Arial Unicode MS" w:hAnsi="Arial" w:cs="Arial"/>
          <w:lang w:eastAsia="ar-SA"/>
        </w:rPr>
      </w:pPr>
    </w:p>
    <w:p w:rsidR="00070129" w:rsidRDefault="00070129" w:rsidP="000B404A">
      <w:pPr>
        <w:pBdr>
          <w:bottom w:val="single" w:sz="12" w:space="1" w:color="auto"/>
        </w:pBd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p>
    <w:p w:rsidR="00070129" w:rsidRDefault="00070129"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Izjavljamo, da so vse nesporne zapadle obveznosti ponudnika do nas poravnane.</w:t>
      </w:r>
    </w:p>
    <w:p w:rsidR="000B404A" w:rsidRDefault="000B404A" w:rsidP="000B404A">
      <w:pPr>
        <w:suppressAutoHyphens/>
        <w:spacing w:after="0" w:line="240" w:lineRule="auto"/>
        <w:jc w:val="both"/>
        <w:rPr>
          <w:rFonts w:ascii="Arial" w:eastAsia="Arial Unicode MS" w:hAnsi="Arial" w:cs="Arial"/>
          <w:lang w:eastAsia="ar-SA"/>
        </w:rPr>
      </w:pPr>
    </w:p>
    <w:p w:rsidR="00070129" w:rsidRDefault="00070129" w:rsidP="000B404A">
      <w:pPr>
        <w:suppressAutoHyphens/>
        <w:spacing w:after="0" w:line="240" w:lineRule="auto"/>
        <w:jc w:val="both"/>
        <w:rPr>
          <w:rFonts w:ascii="Arial" w:eastAsia="Arial Unicode MS" w:hAnsi="Arial" w:cs="Arial"/>
          <w:lang w:eastAsia="ar-SA"/>
        </w:rPr>
      </w:pPr>
    </w:p>
    <w:p w:rsidR="00070129" w:rsidRDefault="00070129" w:rsidP="000B404A">
      <w:pPr>
        <w:suppressAutoHyphens/>
        <w:spacing w:after="0" w:line="240" w:lineRule="auto"/>
        <w:jc w:val="both"/>
        <w:rPr>
          <w:rFonts w:ascii="Arial" w:eastAsia="Arial Unicode MS" w:hAnsi="Arial" w:cs="Arial"/>
          <w:lang w:eastAsia="ar-SA"/>
        </w:rPr>
      </w:pPr>
    </w:p>
    <w:p w:rsidR="000B404A" w:rsidRDefault="000B404A" w:rsidP="000B404A">
      <w:pPr>
        <w:suppressAutoHyphens/>
        <w:spacing w:after="0" w:line="240" w:lineRule="auto"/>
        <w:jc w:val="both"/>
        <w:rPr>
          <w:rFonts w:ascii="Arial" w:eastAsia="Arial Unicode MS" w:hAnsi="Arial" w:cs="Arial"/>
          <w:lang w:eastAsia="ar-SA"/>
        </w:rPr>
      </w:pPr>
    </w:p>
    <w:p w:rsidR="000B404A" w:rsidRPr="000B404A" w:rsidRDefault="000B404A" w:rsidP="000B404A">
      <w:pPr>
        <w:suppressAutoHyphens/>
        <w:spacing w:after="0" w:line="240" w:lineRule="auto"/>
        <w:jc w:val="center"/>
        <w:rPr>
          <w:rFonts w:ascii="Arial" w:eastAsia="Arial Unicode MS" w:hAnsi="Arial" w:cs="Arial"/>
          <w:b/>
          <w:sz w:val="26"/>
          <w:szCs w:val="26"/>
          <w:lang w:eastAsia="ar-SA"/>
        </w:rPr>
      </w:pPr>
      <w:r w:rsidRPr="000B404A">
        <w:rPr>
          <w:rFonts w:ascii="Arial" w:eastAsia="Arial Unicode MS" w:hAnsi="Arial" w:cs="Arial"/>
          <w:b/>
          <w:sz w:val="26"/>
          <w:szCs w:val="26"/>
          <w:lang w:eastAsia="ar-SA"/>
        </w:rPr>
        <w:t>SOGLASJE PODIZVAJALCA</w:t>
      </w: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i/>
          <w:lang w:eastAsia="ar-SA"/>
        </w:rPr>
      </w:pPr>
      <w:r>
        <w:rPr>
          <w:rFonts w:ascii="Arial" w:eastAsia="Arial Unicode MS" w:hAnsi="Arial" w:cs="Arial"/>
          <w:i/>
          <w:lang w:eastAsia="ar-SA"/>
        </w:rPr>
        <w:t>Podizvajalec __________________________________________________________________</w:t>
      </w:r>
    </w:p>
    <w:p w:rsidR="000B404A" w:rsidRDefault="000B404A" w:rsidP="000B404A">
      <w:pPr>
        <w:suppressAutoHyphens/>
        <w:spacing w:after="0" w:line="240" w:lineRule="auto"/>
        <w:jc w:val="center"/>
        <w:rPr>
          <w:rFonts w:ascii="Arial" w:eastAsia="Arial Unicode MS" w:hAnsi="Arial" w:cs="Arial"/>
          <w:i/>
          <w:lang w:eastAsia="ar-SA"/>
        </w:rPr>
      </w:pPr>
      <w:r>
        <w:rPr>
          <w:rFonts w:ascii="Arial" w:eastAsia="Arial Unicode MS" w:hAnsi="Arial" w:cs="Arial"/>
          <w:i/>
          <w:lang w:eastAsia="ar-SA"/>
        </w:rPr>
        <w:t>(naziv in naslov podizvajalca)</w:t>
      </w:r>
    </w:p>
    <w:p w:rsidR="000B404A"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w:eastAsia="Arial Unicode MS" w:hAnsi="Arial" w:cs="Arial"/>
          <w:lang w:eastAsia="ar-SA"/>
        </w:rPr>
      </w:pPr>
      <w:r>
        <w:rPr>
          <w:rFonts w:ascii="Arial" w:eastAsia="Arial Unicode MS" w:hAnsi="Arial" w:cs="Arial"/>
          <w:lang w:eastAsia="ar-SA"/>
        </w:rPr>
        <w:t>Soglašam, da naročnik naše terjatve do izvajalca (ponudnika, pri katerem bomo sodelovali kot podizvajalec), ki bodo izhajale iz opravljenega dela pri izvedbi naročila, plačuje neposredno na naš transakcijski račun, in sicer na podlagi izstavljenih situacij, ki jih bo predhodno potrdil izvajalec in bodo priloga situacijam</w:t>
      </w:r>
      <w:r w:rsidR="00070129">
        <w:rPr>
          <w:rFonts w:ascii="Arial" w:eastAsia="Arial Unicode MS" w:hAnsi="Arial" w:cs="Arial"/>
          <w:lang w:eastAsia="ar-SA"/>
        </w:rPr>
        <w:t>, ki jo bo naročniku izstavil izvajalec.</w:t>
      </w:r>
    </w:p>
    <w:p w:rsidR="00070129" w:rsidRDefault="00070129" w:rsidP="000B404A">
      <w:pPr>
        <w:suppressAutoHyphens/>
        <w:spacing w:after="0" w:line="240" w:lineRule="auto"/>
        <w:jc w:val="both"/>
        <w:rPr>
          <w:rFonts w:ascii="Arial" w:eastAsia="Arial Unicode MS" w:hAnsi="Arial" w:cs="Arial"/>
          <w:lang w:eastAsia="ar-SA"/>
        </w:rPr>
      </w:pPr>
    </w:p>
    <w:p w:rsidR="00070129" w:rsidRPr="000B404A" w:rsidRDefault="00070129" w:rsidP="000B404A">
      <w:pPr>
        <w:suppressAutoHyphens/>
        <w:spacing w:after="0" w:line="240" w:lineRule="auto"/>
        <w:jc w:val="both"/>
        <w:rPr>
          <w:rFonts w:ascii="Arial" w:eastAsia="Arial Unicode MS" w:hAnsi="Arial" w:cs="Arial"/>
          <w:lang w:eastAsia="ar-SA"/>
        </w:rPr>
      </w:pPr>
    </w:p>
    <w:p w:rsidR="000B404A" w:rsidRPr="00146D00" w:rsidRDefault="000B404A" w:rsidP="000B404A">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70129">
        <w:rPr>
          <w:rFonts w:ascii="Arial" w:eastAsia="Arial Unicode MS" w:hAnsi="Arial" w:cs="Arial"/>
          <w:i/>
          <w:lang w:eastAsia="ar-SA"/>
        </w:rPr>
        <w:t xml:space="preserve"> avle doma</w:t>
      </w:r>
      <w:r w:rsidRPr="00146D00">
        <w:rPr>
          <w:rFonts w:ascii="Arial" w:eastAsia="Arial Unicode MS" w:hAnsi="Arial" w:cs="Arial"/>
          <w:i/>
          <w:lang w:eastAsia="ar-SA"/>
        </w:rPr>
        <w:t>«, objavljen na Portalu javnih naročil.</w:t>
      </w:r>
    </w:p>
    <w:p w:rsidR="000B404A" w:rsidRPr="00146D00" w:rsidRDefault="000B404A" w:rsidP="000B404A">
      <w:pPr>
        <w:suppressAutoHyphens/>
        <w:spacing w:after="0" w:line="240" w:lineRule="auto"/>
        <w:jc w:val="both"/>
        <w:rPr>
          <w:rFonts w:ascii="Arial" w:eastAsia="Arial Unicode MS" w:hAnsi="Arial" w:cs="Arial"/>
          <w:i/>
          <w:lang w:eastAsia="ar-SA"/>
        </w:rPr>
      </w:pPr>
    </w:p>
    <w:p w:rsidR="000B404A"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Pr="001A15E6" w:rsidRDefault="000B404A" w:rsidP="000B404A">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 xml:space="preserve"> _____________________________</w:t>
      </w:r>
    </w:p>
    <w:p w:rsidR="000B404A" w:rsidRPr="002D3B79" w:rsidRDefault="000B404A" w:rsidP="000B404A">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Kraj in datum:                                     ŽIG                       Podpis odgovorne osebe ponudnika:</w:t>
      </w:r>
    </w:p>
    <w:p w:rsidR="000B404A" w:rsidRPr="00022695" w:rsidRDefault="000B404A" w:rsidP="000B404A">
      <w:pPr>
        <w:suppressAutoHyphens/>
        <w:spacing w:after="0" w:line="240" w:lineRule="auto"/>
        <w:jc w:val="both"/>
        <w:rPr>
          <w:rFonts w:ascii="Arial Unicode MS" w:eastAsia="Arial Unicode MS" w:hAnsi="Arial Unicode MS" w:cs="Arial Unicode MS"/>
          <w:i/>
          <w:lang w:eastAsia="ar-SA"/>
        </w:rPr>
      </w:pPr>
    </w:p>
    <w:p w:rsidR="000B404A" w:rsidRDefault="000B404A" w:rsidP="000B404A">
      <w:pPr>
        <w:keepNext/>
        <w:widowControl w:val="0"/>
        <w:suppressAutoHyphens/>
        <w:spacing w:after="0" w:line="240" w:lineRule="auto"/>
        <w:jc w:val="right"/>
        <w:outlineLvl w:val="6"/>
        <w:rPr>
          <w:rFonts w:ascii="Arial" w:eastAsia="Times New Roman" w:hAnsi="Arial" w:cs="Arial"/>
          <w:shd w:val="clear" w:color="auto" w:fill="BFBFBF"/>
          <w:lang w:eastAsia="ar-SA"/>
        </w:rPr>
        <w:sectPr w:rsidR="000B404A" w:rsidSect="00A530FC">
          <w:footerReference w:type="default" r:id="rId9"/>
          <w:headerReference w:type="first" r:id="rId10"/>
          <w:footerReference w:type="first" r:id="rId11"/>
          <w:footnotePr>
            <w:pos w:val="beneathText"/>
          </w:footnotePr>
          <w:pgSz w:w="11905" w:h="16837" w:code="9"/>
          <w:pgMar w:top="1418" w:right="992" w:bottom="1418" w:left="1418" w:header="709" w:footer="1134" w:gutter="0"/>
          <w:cols w:space="708"/>
          <w:titlePg/>
          <w:docGrid w:linePitch="299"/>
        </w:sectPr>
      </w:pPr>
    </w:p>
    <w:p w:rsidR="00070129" w:rsidRDefault="00070129" w:rsidP="00070129">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6</w:t>
      </w:r>
    </w:p>
    <w:p w:rsidR="00070129" w:rsidRDefault="00070129" w:rsidP="00070129">
      <w:pPr>
        <w:suppressAutoHyphens/>
        <w:spacing w:after="0" w:line="240" w:lineRule="auto"/>
        <w:rPr>
          <w:rFonts w:ascii="Arial" w:eastAsia="Times New Roman" w:hAnsi="Arial" w:cs="Arial"/>
          <w:b/>
          <w:lang w:eastAsia="ar-SA"/>
        </w:rPr>
      </w:pPr>
    </w:p>
    <w:p w:rsidR="009B7473" w:rsidRDefault="009B7473" w:rsidP="00070129">
      <w:pPr>
        <w:suppressAutoHyphens/>
        <w:spacing w:after="0" w:line="240" w:lineRule="auto"/>
        <w:jc w:val="right"/>
        <w:rPr>
          <w:rFonts w:ascii="Arial" w:eastAsia="Times New Roman" w:hAnsi="Arial" w:cs="Arial"/>
          <w:b/>
          <w:lang w:eastAsia="ar-SA"/>
        </w:rPr>
      </w:pPr>
    </w:p>
    <w:p w:rsidR="00447BE6" w:rsidRDefault="00447BE6" w:rsidP="00447BE6">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447BE6" w:rsidRDefault="00447BE6" w:rsidP="00447BE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447BE6" w:rsidRPr="00CB334B" w:rsidRDefault="00447BE6" w:rsidP="00447BE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447BE6" w:rsidRDefault="00447BE6" w:rsidP="00447BE6">
      <w:pPr>
        <w:suppressAutoHyphens/>
        <w:spacing w:after="0" w:line="240" w:lineRule="auto"/>
        <w:rPr>
          <w:rFonts w:ascii="Arial" w:eastAsia="Times New Roman" w:hAnsi="Arial" w:cs="Arial"/>
          <w:b/>
          <w:sz w:val="26"/>
          <w:szCs w:val="26"/>
          <w:lang w:eastAsia="ar-SA"/>
        </w:rPr>
      </w:pPr>
    </w:p>
    <w:p w:rsidR="00447BE6" w:rsidRPr="002D3B79" w:rsidRDefault="00447BE6" w:rsidP="00447BE6">
      <w:pPr>
        <w:suppressAutoHyphens/>
        <w:spacing w:after="0" w:line="240" w:lineRule="auto"/>
        <w:rPr>
          <w:rFonts w:ascii="Arial" w:eastAsia="Times New Roman" w:hAnsi="Arial" w:cs="Arial"/>
          <w:b/>
          <w:sz w:val="26"/>
          <w:szCs w:val="26"/>
          <w:lang w:eastAsia="ar-SA"/>
        </w:rPr>
      </w:pPr>
    </w:p>
    <w:p w:rsidR="00447BE6" w:rsidRDefault="00447BE6" w:rsidP="00447BE6">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447BE6" w:rsidRDefault="00447BE6" w:rsidP="00447BE6">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447BE6" w:rsidRPr="002D3B79" w:rsidRDefault="00447BE6" w:rsidP="00447BE6">
      <w:pPr>
        <w:suppressAutoHyphens/>
        <w:spacing w:after="0" w:line="240" w:lineRule="auto"/>
        <w:rPr>
          <w:rFonts w:ascii="Arial" w:eastAsia="Times New Roman" w:hAnsi="Arial" w:cs="Arial"/>
          <w:b/>
          <w:lang w:eastAsia="ar-SA"/>
        </w:rPr>
      </w:pPr>
    </w:p>
    <w:p w:rsidR="00447BE6" w:rsidRDefault="00447BE6" w:rsidP="00447BE6">
      <w:pPr>
        <w:suppressAutoHyphens/>
        <w:spacing w:after="0" w:line="240" w:lineRule="auto"/>
        <w:jc w:val="center"/>
        <w:rPr>
          <w:rFonts w:ascii="Arial" w:eastAsia="Times New Roman" w:hAnsi="Arial" w:cs="Arial"/>
          <w:b/>
          <w:sz w:val="26"/>
          <w:szCs w:val="26"/>
          <w:lang w:eastAsia="ar-SA"/>
        </w:rPr>
      </w:pPr>
    </w:p>
    <w:p w:rsidR="00447BE6" w:rsidRDefault="00447BE6" w:rsidP="00447BE6">
      <w:pPr>
        <w:suppressAutoHyphens/>
        <w:spacing w:before="600" w:after="0" w:line="240" w:lineRule="auto"/>
        <w:jc w:val="center"/>
        <w:rPr>
          <w:rFonts w:ascii="Arial" w:eastAsia="Times New Roman" w:hAnsi="Arial" w:cs="Arial"/>
          <w:b/>
          <w:sz w:val="26"/>
          <w:szCs w:val="26"/>
          <w:lang w:eastAsia="ar-SA"/>
        </w:rPr>
      </w:pPr>
      <w:r w:rsidRPr="002D3B79">
        <w:rPr>
          <w:rFonts w:ascii="Arial" w:eastAsia="Times New Roman" w:hAnsi="Arial" w:cs="Arial"/>
          <w:b/>
          <w:sz w:val="26"/>
          <w:szCs w:val="26"/>
          <w:lang w:eastAsia="ar-SA"/>
        </w:rPr>
        <w:t xml:space="preserve">IZJAVA </w:t>
      </w:r>
      <w:r>
        <w:rPr>
          <w:rFonts w:ascii="Arial" w:eastAsia="Times New Roman" w:hAnsi="Arial" w:cs="Arial"/>
          <w:b/>
          <w:sz w:val="26"/>
          <w:szCs w:val="26"/>
          <w:lang w:eastAsia="ar-SA"/>
        </w:rPr>
        <w:t xml:space="preserve"> O POSREDOVANJU PODATKOV</w:t>
      </w:r>
    </w:p>
    <w:p w:rsidR="00146D00" w:rsidRDefault="00146D00" w:rsidP="00447BE6">
      <w:pPr>
        <w:keepNext/>
        <w:widowControl w:val="0"/>
        <w:suppressAutoHyphens/>
        <w:spacing w:after="0" w:line="240" w:lineRule="auto"/>
        <w:outlineLvl w:val="6"/>
        <w:rPr>
          <w:rFonts w:ascii="Arial" w:eastAsia="Arial Unicode MS" w:hAnsi="Arial" w:cs="Arial"/>
          <w:lang w:eastAsia="ar-SA"/>
        </w:rPr>
      </w:pPr>
    </w:p>
    <w:p w:rsidR="00146D00" w:rsidRDefault="00146D00" w:rsidP="00447BE6">
      <w:pPr>
        <w:keepNext/>
        <w:widowControl w:val="0"/>
        <w:suppressAutoHyphens/>
        <w:spacing w:after="0" w:line="240" w:lineRule="auto"/>
        <w:outlineLvl w:val="6"/>
        <w:rPr>
          <w:rFonts w:ascii="Arial" w:eastAsia="Arial Unicode MS" w:hAnsi="Arial" w:cs="Arial"/>
          <w:lang w:eastAsia="ar-SA"/>
        </w:rPr>
      </w:pPr>
    </w:p>
    <w:p w:rsidR="00024F47" w:rsidRDefault="00447BE6" w:rsidP="00070129">
      <w:pPr>
        <w:keepNext/>
        <w:widowControl w:val="0"/>
        <w:suppressAutoHyphens/>
        <w:spacing w:after="0" w:line="240" w:lineRule="auto"/>
        <w:jc w:val="both"/>
        <w:outlineLvl w:val="6"/>
        <w:rPr>
          <w:rFonts w:ascii="Arial" w:eastAsia="Arial Unicode MS" w:hAnsi="Arial" w:cs="Arial"/>
          <w:lang w:eastAsia="ar-SA"/>
        </w:rPr>
      </w:pPr>
      <w:r w:rsidRPr="00146D00">
        <w:rPr>
          <w:rFonts w:ascii="Arial" w:eastAsia="Arial Unicode MS" w:hAnsi="Arial" w:cs="Arial"/>
          <w:lang w:eastAsia="ar-SA"/>
        </w:rPr>
        <w:t>S podpisom te izjave se zavezujemo, da bomo v primeru, če bomo izbrani kot najugodnejši ponudnik ali v času izvajanja javnega naročila, v osmih (8) dneh od prejema poziva naročnika, le temu posredovali podatke o:</w:t>
      </w:r>
    </w:p>
    <w:p w:rsidR="00070129" w:rsidRPr="00146D00" w:rsidRDefault="00070129" w:rsidP="00070129">
      <w:pPr>
        <w:keepNext/>
        <w:widowControl w:val="0"/>
        <w:suppressAutoHyphens/>
        <w:spacing w:after="0" w:line="240" w:lineRule="auto"/>
        <w:jc w:val="both"/>
        <w:outlineLvl w:val="6"/>
        <w:rPr>
          <w:rFonts w:ascii="Arial" w:eastAsia="Arial Unicode MS" w:hAnsi="Arial" w:cs="Arial"/>
          <w:lang w:eastAsia="ar-SA"/>
        </w:rPr>
      </w:pPr>
    </w:p>
    <w:p w:rsidR="00447BE6" w:rsidRPr="00146D00" w:rsidRDefault="00447BE6" w:rsidP="00246412">
      <w:pPr>
        <w:pStyle w:val="Odstavekseznama"/>
        <w:keepNext/>
        <w:widowControl w:val="0"/>
        <w:numPr>
          <w:ilvl w:val="0"/>
          <w:numId w:val="8"/>
        </w:numPr>
        <w:suppressAutoHyphens/>
        <w:spacing w:after="0" w:line="240" w:lineRule="auto"/>
        <w:outlineLvl w:val="6"/>
        <w:rPr>
          <w:rFonts w:ascii="Arial" w:eastAsia="Arial Unicode MS" w:hAnsi="Arial" w:cs="Arial"/>
          <w:lang w:eastAsia="ar-SA"/>
        </w:rPr>
      </w:pPr>
      <w:r w:rsidRPr="00146D00">
        <w:rPr>
          <w:rFonts w:ascii="Arial" w:eastAsia="Arial Unicode MS" w:hAnsi="Arial" w:cs="Arial"/>
          <w:lang w:eastAsia="ar-SA"/>
        </w:rPr>
        <w:t xml:space="preserve">Naših ustanoviteljih, družbenikih, vključno s tihimi družbeniki, delničarjih, </w:t>
      </w:r>
      <w:proofErr w:type="spellStart"/>
      <w:r w:rsidRPr="00146D00">
        <w:rPr>
          <w:rFonts w:ascii="Arial" w:eastAsia="Arial Unicode MS" w:hAnsi="Arial" w:cs="Arial"/>
          <w:lang w:eastAsia="ar-SA"/>
        </w:rPr>
        <w:t>komanditistih</w:t>
      </w:r>
      <w:proofErr w:type="spellEnd"/>
      <w:r w:rsidRPr="00146D00">
        <w:rPr>
          <w:rFonts w:ascii="Arial" w:eastAsia="Arial Unicode MS" w:hAnsi="Arial" w:cs="Arial"/>
          <w:lang w:eastAsia="ar-SA"/>
        </w:rPr>
        <w:t xml:space="preserve"> ali drugih lastnikih in podatke o lastniških deležih navedenih oseb;</w:t>
      </w:r>
    </w:p>
    <w:p w:rsidR="00447BE6" w:rsidRPr="00146D00" w:rsidRDefault="00447BE6" w:rsidP="00246412">
      <w:pPr>
        <w:pStyle w:val="Odstavekseznama"/>
        <w:keepNext/>
        <w:widowControl w:val="0"/>
        <w:numPr>
          <w:ilvl w:val="0"/>
          <w:numId w:val="8"/>
        </w:numPr>
        <w:suppressAutoHyphens/>
        <w:spacing w:after="0" w:line="240" w:lineRule="auto"/>
        <w:outlineLvl w:val="6"/>
        <w:rPr>
          <w:rFonts w:ascii="Arial" w:eastAsia="Arial Unicode MS" w:hAnsi="Arial" w:cs="Arial"/>
          <w:lang w:eastAsia="ar-SA"/>
        </w:rPr>
      </w:pPr>
      <w:r w:rsidRPr="00146D00">
        <w:rPr>
          <w:rFonts w:ascii="Arial" w:eastAsia="Arial Unicode MS" w:hAnsi="Arial" w:cs="Arial"/>
          <w:lang w:eastAsia="ar-SA"/>
        </w:rPr>
        <w:t xml:space="preserve">Gospodarskih subjektih, za katere </w:t>
      </w:r>
      <w:proofErr w:type="spellStart"/>
      <w:r w:rsidRPr="00146D00">
        <w:rPr>
          <w:rFonts w:ascii="Arial" w:eastAsia="Arial Unicode MS" w:hAnsi="Arial" w:cs="Arial"/>
          <w:lang w:eastAsia="ar-SA"/>
        </w:rPr>
        <w:t>seglede</w:t>
      </w:r>
      <w:proofErr w:type="spellEnd"/>
      <w:r w:rsidRPr="00146D00">
        <w:rPr>
          <w:rFonts w:ascii="Arial" w:eastAsia="Arial Unicode MS" w:hAnsi="Arial" w:cs="Arial"/>
          <w:lang w:eastAsia="ar-SA"/>
        </w:rPr>
        <w:t xml:space="preserve"> na določbe zakona, ki ureja gospodarske družbe, šteje, da so z nami povezane družbe.</w:t>
      </w:r>
    </w:p>
    <w:p w:rsidR="00447BE6" w:rsidRPr="00146D00" w:rsidRDefault="00447BE6" w:rsidP="00447BE6">
      <w:pPr>
        <w:keepNext/>
        <w:widowControl w:val="0"/>
        <w:suppressAutoHyphens/>
        <w:spacing w:after="0" w:line="240" w:lineRule="auto"/>
        <w:outlineLvl w:val="6"/>
        <w:rPr>
          <w:rFonts w:ascii="Arial" w:eastAsia="Arial Unicode MS" w:hAnsi="Arial" w:cs="Arial"/>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024F47" w:rsidRPr="00146D00" w:rsidRDefault="00024F47"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447BE6" w:rsidRPr="00146D00" w:rsidRDefault="00447BE6" w:rsidP="00447BE6">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70129">
        <w:rPr>
          <w:rFonts w:ascii="Arial" w:eastAsia="Arial Unicode MS" w:hAnsi="Arial" w:cs="Arial"/>
          <w:i/>
          <w:lang w:eastAsia="ar-SA"/>
        </w:rPr>
        <w:t xml:space="preserve"> avle doma</w:t>
      </w:r>
      <w:r w:rsidRPr="00146D00">
        <w:rPr>
          <w:rFonts w:ascii="Arial" w:eastAsia="Arial Unicode MS" w:hAnsi="Arial" w:cs="Arial"/>
          <w:i/>
          <w:lang w:eastAsia="ar-SA"/>
        </w:rPr>
        <w:t>«, objavljen na Portalu javnih naročil</w:t>
      </w:r>
      <w:r w:rsidR="00070129">
        <w:rPr>
          <w:rFonts w:ascii="Arial" w:eastAsia="Arial Unicode MS" w:hAnsi="Arial" w:cs="Arial"/>
          <w:i/>
          <w:lang w:eastAsia="ar-SA"/>
        </w:rPr>
        <w:t>.</w:t>
      </w:r>
    </w:p>
    <w:p w:rsidR="008B1145" w:rsidRPr="00146D00" w:rsidRDefault="008B1145" w:rsidP="00447BE6">
      <w:pPr>
        <w:suppressAutoHyphens/>
        <w:spacing w:after="0" w:line="240" w:lineRule="auto"/>
        <w:jc w:val="both"/>
        <w:rPr>
          <w:rFonts w:ascii="Arial" w:eastAsia="Arial Unicode MS" w:hAnsi="Arial" w:cs="Arial"/>
          <w:i/>
          <w:lang w:eastAsia="ar-SA"/>
        </w:rPr>
      </w:pPr>
    </w:p>
    <w:p w:rsidR="008B1145" w:rsidRDefault="008B1145" w:rsidP="00447BE6">
      <w:pPr>
        <w:suppressAutoHyphens/>
        <w:spacing w:after="0" w:line="240" w:lineRule="auto"/>
        <w:jc w:val="both"/>
        <w:rPr>
          <w:rFonts w:ascii="Arial Unicode MS" w:eastAsia="Arial Unicode MS" w:hAnsi="Arial Unicode MS" w:cs="Arial Unicode MS"/>
          <w:i/>
          <w:lang w:eastAsia="ar-SA"/>
        </w:rPr>
      </w:pPr>
    </w:p>
    <w:p w:rsidR="00146D00" w:rsidRDefault="00146D00" w:rsidP="00447BE6">
      <w:pPr>
        <w:suppressAutoHyphens/>
        <w:spacing w:after="0" w:line="240" w:lineRule="auto"/>
        <w:jc w:val="both"/>
        <w:rPr>
          <w:rFonts w:ascii="Arial Unicode MS" w:eastAsia="Arial Unicode MS" w:hAnsi="Arial Unicode MS" w:cs="Arial Unicode MS"/>
          <w:i/>
          <w:lang w:eastAsia="ar-SA"/>
        </w:rPr>
      </w:pPr>
    </w:p>
    <w:p w:rsidR="00146D00" w:rsidRDefault="00146D00" w:rsidP="00447BE6">
      <w:pPr>
        <w:suppressAutoHyphens/>
        <w:spacing w:after="0" w:line="240" w:lineRule="auto"/>
        <w:jc w:val="both"/>
        <w:rPr>
          <w:rFonts w:ascii="Arial Unicode MS" w:eastAsia="Arial Unicode MS" w:hAnsi="Arial Unicode MS" w:cs="Arial Unicode MS"/>
          <w:i/>
          <w:lang w:eastAsia="ar-SA"/>
        </w:rPr>
      </w:pPr>
    </w:p>
    <w:p w:rsidR="008B1145" w:rsidRPr="001A15E6" w:rsidRDefault="008B1145" w:rsidP="008B1145">
      <w:pPr>
        <w:suppressAutoHyphens/>
        <w:spacing w:after="0" w:line="240" w:lineRule="auto"/>
        <w:ind w:right="17"/>
        <w:jc w:val="both"/>
        <w:rPr>
          <w:rFonts w:ascii="Arial Unicode MS" w:eastAsia="Arial Unicode MS" w:hAnsi="Arial Unicode MS" w:cs="Arial Unicode MS"/>
          <w:lang w:eastAsia="ar-SA"/>
        </w:rPr>
      </w:pPr>
      <w:r w:rsidRPr="001A15E6">
        <w:rPr>
          <w:rFonts w:ascii="Arial Unicode MS" w:eastAsia="Arial Unicode MS" w:hAnsi="Arial Unicode MS" w:cs="Arial Unicode MS"/>
          <w:lang w:eastAsia="ar-SA"/>
        </w:rPr>
        <w:t>_________________</w:t>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ab/>
        <w:t xml:space="preserve">      </w:t>
      </w:r>
      <w:r>
        <w:rPr>
          <w:rFonts w:ascii="Arial Unicode MS" w:eastAsia="Arial Unicode MS" w:hAnsi="Arial Unicode MS" w:cs="Arial Unicode MS"/>
          <w:lang w:eastAsia="ar-SA"/>
        </w:rPr>
        <w:tab/>
      </w:r>
      <w:r w:rsidRPr="001A15E6">
        <w:rPr>
          <w:rFonts w:ascii="Arial Unicode MS" w:eastAsia="Arial Unicode MS" w:hAnsi="Arial Unicode MS" w:cs="Arial Unicode MS"/>
          <w:lang w:eastAsia="ar-SA"/>
        </w:rPr>
        <w:t xml:space="preserve"> _____________________________</w:t>
      </w:r>
    </w:p>
    <w:p w:rsidR="008B1145" w:rsidRPr="002D3B79" w:rsidRDefault="008B1145" w:rsidP="008B1145">
      <w:pPr>
        <w:suppressAutoHyphens/>
        <w:spacing w:after="0" w:line="240" w:lineRule="auto"/>
        <w:ind w:right="17"/>
        <w:jc w:val="both"/>
        <w:rPr>
          <w:rFonts w:ascii="Arial" w:eastAsia="Times New Roman" w:hAnsi="Arial" w:cs="Arial"/>
          <w:lang w:eastAsia="ar-SA"/>
        </w:rPr>
      </w:pPr>
      <w:r w:rsidRPr="002D3B79">
        <w:rPr>
          <w:rFonts w:ascii="Arial" w:eastAsia="Times New Roman" w:hAnsi="Arial" w:cs="Arial"/>
          <w:lang w:eastAsia="ar-SA"/>
        </w:rPr>
        <w:t>Kraj in datum:                                     ŽIG                       Podpis odgovorne osebe ponudnika:</w:t>
      </w:r>
    </w:p>
    <w:p w:rsidR="008B1145" w:rsidRPr="00022695" w:rsidRDefault="008B1145" w:rsidP="00447BE6">
      <w:pPr>
        <w:suppressAutoHyphens/>
        <w:spacing w:after="0" w:line="240" w:lineRule="auto"/>
        <w:jc w:val="both"/>
        <w:rPr>
          <w:rFonts w:ascii="Arial Unicode MS" w:eastAsia="Arial Unicode MS" w:hAnsi="Arial Unicode MS" w:cs="Arial Unicode MS"/>
          <w:i/>
          <w:lang w:eastAsia="ar-SA"/>
        </w:rPr>
      </w:pPr>
    </w:p>
    <w:p w:rsidR="00166F3B" w:rsidRDefault="00166F3B" w:rsidP="00F25BE1">
      <w:pPr>
        <w:keepNext/>
        <w:widowControl w:val="0"/>
        <w:suppressAutoHyphens/>
        <w:spacing w:after="0" w:line="240" w:lineRule="auto"/>
        <w:jc w:val="right"/>
        <w:outlineLvl w:val="6"/>
        <w:rPr>
          <w:rFonts w:ascii="Arial" w:eastAsia="Times New Roman" w:hAnsi="Arial" w:cs="Arial"/>
          <w:shd w:val="clear" w:color="auto" w:fill="BFBFBF"/>
          <w:lang w:eastAsia="ar-SA"/>
        </w:rPr>
        <w:sectPr w:rsidR="00166F3B" w:rsidSect="00A530FC">
          <w:footnotePr>
            <w:pos w:val="beneathText"/>
          </w:footnotePr>
          <w:pgSz w:w="11905" w:h="16837" w:code="9"/>
          <w:pgMar w:top="1418" w:right="992" w:bottom="1418" w:left="1418" w:header="709" w:footer="1134" w:gutter="0"/>
          <w:cols w:space="708"/>
          <w:titlePg/>
          <w:docGrid w:linePitch="299"/>
        </w:sectPr>
      </w:pPr>
    </w:p>
    <w:p w:rsidR="00166F3B" w:rsidRDefault="00166F3B"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w:t>
      </w:r>
      <w:r w:rsidR="009E474D">
        <w:rPr>
          <w:rFonts w:ascii="Arial" w:eastAsia="Times New Roman" w:hAnsi="Arial" w:cs="Arial"/>
          <w:shd w:val="clear" w:color="auto" w:fill="BFBFBF"/>
          <w:lang w:eastAsia="ar-SA"/>
        </w:rPr>
        <w:t>7</w:t>
      </w:r>
    </w:p>
    <w:p w:rsidR="00166F3B" w:rsidRDefault="00166F3B"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8B1145" w:rsidRDefault="008B1145" w:rsidP="008B1145">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8B1145" w:rsidRDefault="008B1145" w:rsidP="008B1145">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8B1145" w:rsidRPr="00CB334B" w:rsidRDefault="008B1145" w:rsidP="008B1145">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8B1145" w:rsidRDefault="008B1145" w:rsidP="008B1145">
      <w:pPr>
        <w:suppressAutoHyphens/>
        <w:spacing w:after="0" w:line="240" w:lineRule="auto"/>
        <w:rPr>
          <w:rFonts w:ascii="Arial" w:eastAsia="Times New Roman" w:hAnsi="Arial" w:cs="Arial"/>
          <w:b/>
          <w:sz w:val="26"/>
          <w:szCs w:val="26"/>
          <w:lang w:eastAsia="ar-SA"/>
        </w:rPr>
      </w:pPr>
    </w:p>
    <w:p w:rsidR="008B1145" w:rsidRPr="002D3B79" w:rsidRDefault="008B1145" w:rsidP="008B1145">
      <w:pPr>
        <w:suppressAutoHyphens/>
        <w:spacing w:after="0" w:line="240" w:lineRule="auto"/>
        <w:rPr>
          <w:rFonts w:ascii="Arial" w:eastAsia="Times New Roman" w:hAnsi="Arial" w:cs="Arial"/>
          <w:b/>
          <w:sz w:val="26"/>
          <w:szCs w:val="26"/>
          <w:lang w:eastAsia="ar-SA"/>
        </w:rPr>
      </w:pPr>
    </w:p>
    <w:p w:rsidR="008B1145" w:rsidRDefault="008B1145" w:rsidP="008B1145">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8B1145" w:rsidRDefault="00146D00" w:rsidP="00146D00">
      <w:pPr>
        <w:suppressAutoHyphens/>
        <w:spacing w:after="0" w:line="240" w:lineRule="auto"/>
        <w:rPr>
          <w:rFonts w:ascii="Arial" w:eastAsia="Times New Roman" w:hAnsi="Arial" w:cs="Arial"/>
          <w:b/>
          <w:lang w:eastAsia="ar-SA"/>
        </w:rPr>
      </w:pPr>
      <w:r>
        <w:rPr>
          <w:rFonts w:ascii="Arial" w:eastAsia="Times New Roman" w:hAnsi="Arial" w:cs="Arial"/>
          <w:b/>
          <w:lang w:eastAsia="ar-SA"/>
        </w:rPr>
        <w:tab/>
        <w:t xml:space="preserve"> </w:t>
      </w:r>
      <w:r w:rsidR="008B1145">
        <w:rPr>
          <w:rFonts w:ascii="Arial" w:eastAsia="Times New Roman" w:hAnsi="Arial" w:cs="Arial"/>
          <w:b/>
          <w:lang w:eastAsia="ar-SA"/>
        </w:rPr>
        <w:tab/>
        <w:t>Ob sotočju 9, 1000 Ljubljana</w:t>
      </w:r>
      <w:r w:rsidR="008B1145">
        <w:rPr>
          <w:rFonts w:ascii="Arial" w:eastAsia="Times New Roman" w:hAnsi="Arial" w:cs="Arial"/>
          <w:b/>
          <w:lang w:eastAsia="ar-SA"/>
        </w:rPr>
        <w:tab/>
      </w:r>
    </w:p>
    <w:p w:rsidR="008B1145" w:rsidRPr="002D3B79" w:rsidRDefault="008B1145" w:rsidP="008B1145">
      <w:pPr>
        <w:suppressAutoHyphens/>
        <w:spacing w:after="0" w:line="240" w:lineRule="auto"/>
        <w:rPr>
          <w:rFonts w:ascii="Arial" w:eastAsia="Times New Roman" w:hAnsi="Arial" w:cs="Arial"/>
          <w:b/>
          <w:lang w:eastAsia="ar-SA"/>
        </w:rPr>
      </w:pPr>
    </w:p>
    <w:p w:rsidR="008B1145" w:rsidRDefault="008B1145" w:rsidP="00F25BE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2D3B79" w:rsidRPr="002D3B79" w:rsidRDefault="002D3B79" w:rsidP="002D3B79">
      <w:pPr>
        <w:suppressAutoHyphens/>
        <w:spacing w:after="0" w:line="240" w:lineRule="auto"/>
        <w:jc w:val="both"/>
        <w:rPr>
          <w:rFonts w:ascii="Arial" w:eastAsia="Helvetica" w:hAnsi="Arial" w:cs="Arial"/>
          <w:bCs/>
          <w:lang w:eastAsia="ar-SA"/>
        </w:rPr>
      </w:pPr>
    </w:p>
    <w:p w:rsidR="008B1145" w:rsidRDefault="008B1145" w:rsidP="008B1145">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IZJAVA ZA PRIDOBITEV OSEBNIH PODATKOV</w:t>
      </w:r>
    </w:p>
    <w:p w:rsidR="008B1145" w:rsidRDefault="008B1145" w:rsidP="008B1145">
      <w:pPr>
        <w:suppressAutoHyphens/>
        <w:spacing w:after="0" w:line="240" w:lineRule="auto"/>
        <w:jc w:val="center"/>
        <w:rPr>
          <w:rFonts w:ascii="Arial" w:eastAsia="Helvetica" w:hAnsi="Arial" w:cs="Arial"/>
          <w:b/>
          <w:bCs/>
          <w:sz w:val="26"/>
          <w:szCs w:val="26"/>
          <w:lang w:eastAsia="ar-SA"/>
        </w:rPr>
      </w:pPr>
    </w:p>
    <w:p w:rsidR="00146D00" w:rsidRDefault="00146D00"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da soglašamo, da lahko naročnik </w:t>
      </w:r>
      <w:r w:rsidR="00070129">
        <w:rPr>
          <w:rFonts w:ascii="Arial" w:eastAsia="Helvetica" w:hAnsi="Arial" w:cs="Arial"/>
          <w:lang w:eastAsia="ar-SA"/>
        </w:rPr>
        <w:t>Dom starejših občanov Ljubljana-Moste-Polje</w:t>
      </w:r>
      <w:r>
        <w:rPr>
          <w:rFonts w:ascii="Arial" w:eastAsia="Helvetica" w:hAnsi="Arial" w:cs="Arial"/>
          <w:lang w:eastAsia="ar-SA"/>
        </w:rPr>
        <w:t>, za namene javnega razpisa »</w:t>
      </w:r>
      <w:r w:rsidR="00070129">
        <w:rPr>
          <w:rFonts w:ascii="Arial" w:eastAsia="Helvetica" w:hAnsi="Arial" w:cs="Arial"/>
          <w:lang w:eastAsia="ar-SA"/>
        </w:rPr>
        <w:t>Obnova avle doma</w:t>
      </w:r>
      <w:r>
        <w:rPr>
          <w:rFonts w:ascii="Arial" w:eastAsia="Helvetica" w:hAnsi="Arial" w:cs="Arial"/>
          <w:lang w:eastAsia="ar-SA"/>
        </w:rPr>
        <w:t>«</w:t>
      </w:r>
      <w:r w:rsidR="00070129">
        <w:rPr>
          <w:rFonts w:ascii="Arial" w:eastAsia="Helvetica" w:hAnsi="Arial" w:cs="Arial"/>
          <w:lang w:eastAsia="ar-SA"/>
        </w:rPr>
        <w:t xml:space="preserve"> objavljenega na Portalu javnih naročil, dne _______________________, pod številko objave JN, pridobi naše osebne podatke o kaznovanju, iz uradnih evidenc državnih organov, organov lokalnih skupnosti ali nosilcev javnega pooblastila za naslednje osebe, ki so pooblaščene za zastopanje:</w:t>
      </w: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46D00" w:rsidRPr="002D3B79" w:rsidRDefault="00146D00"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Pr="008B1145" w:rsidRDefault="008B1145" w:rsidP="00246412">
      <w:pPr>
        <w:pStyle w:val="Odstavekseznama"/>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0"/>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Ime in priimek: _________________________________________ podpis ___________ </w:t>
      </w:r>
    </w:p>
    <w:p w:rsidR="008B1145" w:rsidRDefault="008B1145" w:rsidP="008B1145">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EMŠO: _____________________________, datum in kraj rojstva ___________________ </w:t>
      </w:r>
      <w:r>
        <w:rPr>
          <w:rFonts w:ascii="Arial" w:eastAsia="Helvetica" w:hAnsi="Arial" w:cs="Arial"/>
          <w:lang w:eastAsia="ar-SA"/>
        </w:rPr>
        <w:t xml:space="preserve">  </w:t>
      </w: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P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stalno bivališče ________________</w:t>
      </w:r>
      <w:r>
        <w:rPr>
          <w:rFonts w:ascii="Arial" w:eastAsia="Helvetica" w:hAnsi="Arial" w:cs="Arial"/>
          <w:lang w:eastAsia="ar-SA"/>
        </w:rPr>
        <w:t>____________________</w:t>
      </w:r>
      <w:r w:rsidRPr="008B1145">
        <w:rPr>
          <w:rFonts w:ascii="Arial" w:eastAsia="Helvetica" w:hAnsi="Arial" w:cs="Arial"/>
          <w:lang w:eastAsia="ar-SA"/>
        </w:rPr>
        <w:t>________________________</w:t>
      </w: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8B1145" w:rsidRDefault="008B1145" w:rsidP="002D3B7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8B1145" w:rsidRPr="008B1145" w:rsidRDefault="008B1145" w:rsidP="00246412">
      <w:pPr>
        <w:pStyle w:val="Odstavekseznama"/>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0"/>
        <w:jc w:val="both"/>
        <w:rPr>
          <w:rFonts w:ascii="Arial" w:eastAsia="Helvetica" w:hAnsi="Arial" w:cs="Arial"/>
          <w:lang w:eastAsia="ar-SA"/>
        </w:rPr>
      </w:pPr>
      <w:r w:rsidRPr="008B1145">
        <w:rPr>
          <w:rFonts w:ascii="Arial" w:eastAsia="Helvetica" w:hAnsi="Arial" w:cs="Arial"/>
          <w:lang w:eastAsia="ar-SA"/>
        </w:rPr>
        <w:t xml:space="preserve">Ime in priimek: _________________________________________ podpis ___________ </w:t>
      </w:r>
    </w:p>
    <w:p w:rsidR="008B1145" w:rsidRDefault="008B1145" w:rsidP="008B1145">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EMŠO: _____________________________, datum in kraj rojstva ___________________ </w:t>
      </w:r>
      <w:r>
        <w:rPr>
          <w:rFonts w:ascii="Arial" w:eastAsia="Helvetica" w:hAnsi="Arial" w:cs="Arial"/>
          <w:lang w:eastAsia="ar-SA"/>
        </w:rPr>
        <w:t xml:space="preserve">  </w:t>
      </w: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8B1145" w:rsidRP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stalno bivališče ________________</w:t>
      </w:r>
      <w:r>
        <w:rPr>
          <w:rFonts w:ascii="Arial" w:eastAsia="Helvetica" w:hAnsi="Arial" w:cs="Arial"/>
          <w:lang w:eastAsia="ar-SA"/>
        </w:rPr>
        <w:t>____________________</w:t>
      </w:r>
      <w:r w:rsidRPr="008B1145">
        <w:rPr>
          <w:rFonts w:ascii="Arial" w:eastAsia="Helvetica" w:hAnsi="Arial" w:cs="Arial"/>
          <w:lang w:eastAsia="ar-SA"/>
        </w:rPr>
        <w:t>________________________</w:t>
      </w:r>
    </w:p>
    <w:p w:rsidR="008B1145" w:rsidRDefault="008B1145" w:rsidP="008B114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166F3B" w:rsidRPr="002D3B79" w:rsidRDefault="00166F3B" w:rsidP="002D3B79">
      <w:pPr>
        <w:suppressAutoHyphens/>
        <w:spacing w:after="0" w:line="240" w:lineRule="auto"/>
        <w:rPr>
          <w:rFonts w:ascii="Arial" w:eastAsia="Times New Roman" w:hAnsi="Arial" w:cs="Arial"/>
          <w:b/>
          <w:lang w:eastAsia="ar-SA"/>
        </w:rPr>
      </w:pPr>
    </w:p>
    <w:p w:rsidR="00166F3B" w:rsidRPr="008B1145" w:rsidRDefault="00166F3B" w:rsidP="00246412">
      <w:pPr>
        <w:pStyle w:val="Odstavekseznama"/>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0" w:firstLine="0"/>
        <w:jc w:val="both"/>
        <w:rPr>
          <w:rFonts w:ascii="Arial" w:eastAsia="Helvetica" w:hAnsi="Arial" w:cs="Arial"/>
          <w:lang w:eastAsia="ar-SA"/>
        </w:rPr>
      </w:pPr>
      <w:r w:rsidRPr="008B1145">
        <w:rPr>
          <w:rFonts w:ascii="Arial" w:eastAsia="Helvetica" w:hAnsi="Arial" w:cs="Arial"/>
          <w:lang w:eastAsia="ar-SA"/>
        </w:rPr>
        <w:t xml:space="preserve">Ime in priimek: _________________________________________ podpis ___________ </w:t>
      </w:r>
    </w:p>
    <w:p w:rsidR="00166F3B" w:rsidRDefault="00166F3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 xml:space="preserve">EMŠO: _____________________________, datum in kraj rojstva ___________________ </w:t>
      </w:r>
      <w:r>
        <w:rPr>
          <w:rFonts w:ascii="Arial" w:eastAsia="Helvetica" w:hAnsi="Arial" w:cs="Arial"/>
          <w:lang w:eastAsia="ar-SA"/>
        </w:rPr>
        <w:t xml:space="preserve">  </w:t>
      </w:r>
    </w:p>
    <w:p w:rsidR="00166F3B"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8B1145"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Pr="008B1145">
        <w:rPr>
          <w:rFonts w:ascii="Arial" w:eastAsia="Helvetica" w:hAnsi="Arial" w:cs="Arial"/>
          <w:lang w:eastAsia="ar-SA"/>
        </w:rPr>
        <w:t>stalno bivališče ________________</w:t>
      </w:r>
      <w:r>
        <w:rPr>
          <w:rFonts w:ascii="Arial" w:eastAsia="Helvetica" w:hAnsi="Arial" w:cs="Arial"/>
          <w:lang w:eastAsia="ar-SA"/>
        </w:rPr>
        <w:t>____________________</w:t>
      </w:r>
      <w:r w:rsidRPr="008B1145">
        <w:rPr>
          <w:rFonts w:ascii="Arial" w:eastAsia="Helvetica" w:hAnsi="Arial" w:cs="Arial"/>
          <w:lang w:eastAsia="ar-SA"/>
        </w:rPr>
        <w:t>________________________</w:t>
      </w:r>
    </w:p>
    <w:p w:rsidR="00166F3B"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146D00" w:rsidRDefault="00166F3B" w:rsidP="00166F3B">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Prenova</w:t>
      </w:r>
      <w:r w:rsidR="00070129">
        <w:rPr>
          <w:rFonts w:ascii="Arial" w:eastAsia="Arial Unicode MS" w:hAnsi="Arial" w:cs="Arial"/>
          <w:i/>
          <w:lang w:eastAsia="ar-SA"/>
        </w:rPr>
        <w:t xml:space="preserve"> avle doma</w:t>
      </w:r>
      <w:r w:rsidRPr="00146D00">
        <w:rPr>
          <w:rFonts w:ascii="Arial" w:eastAsia="Arial Unicode MS" w:hAnsi="Arial" w:cs="Arial"/>
          <w:i/>
          <w:lang w:eastAsia="ar-SA"/>
        </w:rPr>
        <w:t>«, objavljen na Portalu javnih naročil.</w:t>
      </w: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Pr="00146D00" w:rsidRDefault="00146D00" w:rsidP="002D3B79">
      <w:pPr>
        <w:suppressAutoHyphens/>
        <w:spacing w:after="0" w:line="240" w:lineRule="auto"/>
        <w:ind w:right="17"/>
        <w:jc w:val="both"/>
        <w:rPr>
          <w:rFonts w:ascii="Arial" w:eastAsia="Times New Roman" w:hAnsi="Arial" w:cs="Arial"/>
          <w:lang w:eastAsia="ar-SA"/>
        </w:rPr>
      </w:pPr>
    </w:p>
    <w:p w:rsidR="00166F3B" w:rsidRPr="00146D00" w:rsidRDefault="00166F3B" w:rsidP="002D3B79">
      <w:pPr>
        <w:suppressAutoHyphens/>
        <w:spacing w:after="0" w:line="240" w:lineRule="auto"/>
        <w:ind w:right="17"/>
        <w:jc w:val="both"/>
        <w:rPr>
          <w:rFonts w:ascii="Arial" w:eastAsia="Times New Roman" w:hAnsi="Arial" w:cs="Arial"/>
          <w:lang w:eastAsia="ar-SA"/>
        </w:rPr>
      </w:pPr>
    </w:p>
    <w:p w:rsidR="00166F3B" w:rsidRPr="00146D00" w:rsidRDefault="00166F3B" w:rsidP="002D3B79">
      <w:pPr>
        <w:suppressAutoHyphens/>
        <w:spacing w:after="0" w:line="240" w:lineRule="auto"/>
        <w:ind w:right="17"/>
        <w:jc w:val="both"/>
        <w:rPr>
          <w:rFonts w:ascii="Arial" w:eastAsia="Times New Roman" w:hAnsi="Arial" w:cs="Arial"/>
          <w:lang w:eastAsia="ar-SA"/>
        </w:rPr>
      </w:pP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___________________________________</w:t>
      </w: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 xml:space="preserve">Kraj in datum:                             ŽIG                </w:t>
      </w:r>
      <w:r w:rsidR="00146D00">
        <w:rPr>
          <w:rFonts w:ascii="Arial" w:eastAsia="Times New Roman" w:hAnsi="Arial" w:cs="Arial"/>
          <w:lang w:eastAsia="ar-SA"/>
        </w:rPr>
        <w:t xml:space="preserve">     </w:t>
      </w:r>
      <w:r w:rsidRPr="00146D00">
        <w:rPr>
          <w:rFonts w:ascii="Arial" w:eastAsia="Times New Roman" w:hAnsi="Arial" w:cs="Arial"/>
          <w:lang w:eastAsia="ar-SA"/>
        </w:rPr>
        <w:t xml:space="preserve">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Podpis odgovorne osebe ponudnika:</w:t>
      </w:r>
    </w:p>
    <w:p w:rsidR="002D3B79" w:rsidRDefault="002D3B79" w:rsidP="002D3B79">
      <w:pPr>
        <w:suppressAutoHyphens/>
        <w:spacing w:after="0" w:line="240" w:lineRule="auto"/>
        <w:rPr>
          <w:rFonts w:ascii="Arial" w:eastAsia="Times New Roman" w:hAnsi="Arial" w:cs="Arial"/>
          <w:b/>
          <w:sz w:val="26"/>
          <w:szCs w:val="26"/>
          <w:lang w:eastAsia="ar-SA"/>
        </w:rPr>
      </w:pPr>
    </w:p>
    <w:p w:rsidR="002D3B79" w:rsidRPr="002D3B79" w:rsidRDefault="002D3B79" w:rsidP="002D3B79">
      <w:pPr>
        <w:suppressAutoHyphens/>
        <w:spacing w:after="0" w:line="240" w:lineRule="auto"/>
        <w:jc w:val="both"/>
        <w:rPr>
          <w:rFonts w:ascii="Arial" w:eastAsia="Times New Roman" w:hAnsi="Arial" w:cs="Arial"/>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tab/>
        <w:t>OBR-</w:t>
      </w:r>
      <w:r w:rsidR="009E474D">
        <w:rPr>
          <w:rFonts w:ascii="Arial" w:eastAsia="Times New Roman" w:hAnsi="Arial" w:cs="Arial"/>
          <w:shd w:val="clear" w:color="auto" w:fill="BFBFBF"/>
          <w:lang w:eastAsia="ar-SA"/>
        </w:rPr>
        <w:t>8</w:t>
      </w:r>
    </w:p>
    <w:p w:rsidR="00166F3B" w:rsidRPr="002D3B79" w:rsidRDefault="00166F3B" w:rsidP="00166F3B">
      <w:pPr>
        <w:suppressAutoHyphens/>
        <w:spacing w:after="0" w:line="240" w:lineRule="auto"/>
        <w:jc w:val="center"/>
        <w:rPr>
          <w:rFonts w:ascii="Arial" w:eastAsia="Times New Roman" w:hAnsi="Arial" w:cs="Arial"/>
          <w:b/>
          <w:lang w:eastAsia="ar-SA"/>
        </w:rPr>
      </w:pPr>
    </w:p>
    <w:p w:rsidR="00166F3B" w:rsidRDefault="00166F3B" w:rsidP="00166F3B">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166F3B" w:rsidRPr="00CB334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166F3B" w:rsidRDefault="00166F3B" w:rsidP="00166F3B">
      <w:pPr>
        <w:suppressAutoHyphens/>
        <w:spacing w:after="0" w:line="240" w:lineRule="auto"/>
        <w:rPr>
          <w:rFonts w:ascii="Arial" w:eastAsia="Times New Roman" w:hAnsi="Arial" w:cs="Arial"/>
          <w:b/>
          <w:sz w:val="26"/>
          <w:szCs w:val="26"/>
          <w:lang w:eastAsia="ar-SA"/>
        </w:rPr>
      </w:pPr>
    </w:p>
    <w:p w:rsidR="00166F3B" w:rsidRPr="002D3B79" w:rsidRDefault="00166F3B" w:rsidP="00166F3B">
      <w:pPr>
        <w:suppressAutoHyphens/>
        <w:spacing w:after="0" w:line="240" w:lineRule="auto"/>
        <w:rPr>
          <w:rFonts w:ascii="Arial" w:eastAsia="Times New Roman" w:hAnsi="Arial" w:cs="Arial"/>
          <w:b/>
          <w:sz w:val="26"/>
          <w:szCs w:val="26"/>
          <w:lang w:eastAsia="ar-SA"/>
        </w:rPr>
      </w:pP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166F3B" w:rsidRDefault="00166F3B"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166F3B" w:rsidRPr="002D3B79" w:rsidRDefault="00166F3B" w:rsidP="00166F3B">
      <w:pPr>
        <w:suppressAutoHyphens/>
        <w:spacing w:after="0" w:line="240" w:lineRule="auto"/>
        <w:rPr>
          <w:rFonts w:ascii="Arial" w:eastAsia="Times New Roman" w:hAnsi="Arial" w:cs="Arial"/>
          <w:b/>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2D3B79" w:rsidRDefault="00166F3B" w:rsidP="00166F3B">
      <w:pPr>
        <w:suppressAutoHyphens/>
        <w:spacing w:after="0" w:line="240" w:lineRule="auto"/>
        <w:jc w:val="both"/>
        <w:rPr>
          <w:rFonts w:ascii="Arial" w:eastAsia="Helvetica" w:hAnsi="Arial" w:cs="Arial"/>
          <w:bCs/>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 xml:space="preserve">IZJAVA O </w:t>
      </w:r>
      <w:r w:rsidR="009E474D">
        <w:rPr>
          <w:rFonts w:ascii="Arial" w:eastAsia="Helvetica" w:hAnsi="Arial" w:cs="Arial"/>
          <w:b/>
          <w:bCs/>
          <w:sz w:val="26"/>
          <w:szCs w:val="26"/>
          <w:lang w:eastAsia="ar-SA"/>
        </w:rPr>
        <w:t xml:space="preserve">EKONOMSKI IN FINANČNI SPOSOBNOSTI        </w:t>
      </w: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sidRPr="00146D00">
        <w:rPr>
          <w:rFonts w:ascii="Arial" w:eastAsia="Helvetica" w:hAnsi="Arial" w:cs="Arial"/>
          <w:lang w:eastAsia="ar-SA"/>
        </w:rPr>
        <w:t xml:space="preserve">Izjavljamo, </w:t>
      </w: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146D00" w:rsidRDefault="00166F3B" w:rsidP="00246412">
      <w:pPr>
        <w:pStyle w:val="Odstavekseznama"/>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sidRPr="00146D00">
        <w:rPr>
          <w:rFonts w:ascii="Arial" w:eastAsia="Helvetica" w:hAnsi="Arial" w:cs="Arial"/>
          <w:lang w:eastAsia="ar-SA"/>
        </w:rPr>
        <w:t xml:space="preserve">  da v zadnjih šestih (6) mesecih pred določenim rokom za oddajo ponudbe nismo imeli blokiranih transakcijskih računov;</w:t>
      </w:r>
    </w:p>
    <w:p w:rsidR="00166F3B" w:rsidRPr="00146D00" w:rsidRDefault="00166F3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146D00" w:rsidRDefault="00166F3B" w:rsidP="00246412">
      <w:pPr>
        <w:pStyle w:val="Odstavekseznama"/>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sidRPr="00146D00">
        <w:rPr>
          <w:rFonts w:ascii="Arial" w:eastAsia="Helvetica" w:hAnsi="Arial" w:cs="Arial"/>
          <w:lang w:eastAsia="ar-SA"/>
        </w:rPr>
        <w:t xml:space="preserve">  Da nudimo trideset (30) dnevni plačilni rok, ki prične teči z dnem pravilno izstavljene fakture.</w:t>
      </w: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66F3B" w:rsidRPr="00146D00" w:rsidRDefault="00166F3B" w:rsidP="00166F3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rPr>
          <w:rFonts w:ascii="Arial" w:eastAsia="Helvetica" w:hAnsi="Arial" w:cs="Arial"/>
          <w:lang w:eastAsia="ar-SA"/>
        </w:rPr>
      </w:pPr>
    </w:p>
    <w:p w:rsidR="002D3B79" w:rsidRPr="00146D00" w:rsidRDefault="00555F21" w:rsidP="002D3B79">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Seznanjeni smo, da ima naročnik, dokler naročnik garancije ne predloži finančnega zavarovanja za odpravo pomanjkljivosti in napak v garancijski dobi, pravico brezobrestno zadržati plačilo situacij v višini garancije.</w:t>
      </w: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146D00"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55F21" w:rsidRPr="00146D00" w:rsidRDefault="00555F21" w:rsidP="00555F21">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555F21" w:rsidRDefault="00555F21" w:rsidP="00555F21">
      <w:pPr>
        <w:suppressAutoHyphens/>
        <w:spacing w:after="0" w:line="240" w:lineRule="auto"/>
        <w:ind w:right="17"/>
        <w:jc w:val="both"/>
        <w:rPr>
          <w:rFonts w:ascii="Arial" w:eastAsia="Times New Roman" w:hAnsi="Arial" w:cs="Arial"/>
          <w:lang w:eastAsia="ar-SA"/>
        </w:rPr>
      </w:pPr>
    </w:p>
    <w:p w:rsidR="002D3B79" w:rsidRPr="00146D00" w:rsidRDefault="002D3B79" w:rsidP="002D3B79">
      <w:pPr>
        <w:suppressAutoHyphens/>
        <w:spacing w:after="0" w:line="240" w:lineRule="auto"/>
        <w:jc w:val="both"/>
        <w:rPr>
          <w:rFonts w:ascii="Arial" w:eastAsia="Times New Roman" w:hAnsi="Arial" w:cs="Arial"/>
          <w:lang w:eastAsia="ar-SA"/>
        </w:rPr>
      </w:pPr>
    </w:p>
    <w:p w:rsidR="002D3B79" w:rsidRPr="00146D00" w:rsidRDefault="002D3B79" w:rsidP="002D3B79">
      <w:pPr>
        <w:suppressAutoHyphens/>
        <w:spacing w:after="0" w:line="240" w:lineRule="auto"/>
        <w:jc w:val="both"/>
        <w:rPr>
          <w:rFonts w:ascii="Arial" w:eastAsia="Times New Roman" w:hAnsi="Arial" w:cs="Arial"/>
          <w:lang w:eastAsia="ar-SA"/>
        </w:rPr>
      </w:pPr>
    </w:p>
    <w:p w:rsidR="002D3B79" w:rsidRPr="00146D00" w:rsidRDefault="002D3B79" w:rsidP="002D3B79">
      <w:pPr>
        <w:suppressAutoHyphens/>
        <w:spacing w:after="0" w:line="240" w:lineRule="auto"/>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146D00" w:rsidRDefault="00146D00" w:rsidP="002D3B79">
      <w:pPr>
        <w:suppressAutoHyphens/>
        <w:spacing w:after="0" w:line="240" w:lineRule="auto"/>
        <w:ind w:right="17"/>
        <w:jc w:val="both"/>
        <w:rPr>
          <w:rFonts w:ascii="Arial" w:eastAsia="Times New Roman" w:hAnsi="Arial" w:cs="Arial"/>
          <w:lang w:eastAsia="ar-SA"/>
        </w:rPr>
      </w:pP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_____________________________</w:t>
      </w:r>
    </w:p>
    <w:p w:rsidR="002D3B79" w:rsidRPr="00146D00" w:rsidRDefault="002D3B79" w:rsidP="002D3B79">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 xml:space="preserve">Kraj in datum:                                     ŽIG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 xml:space="preserve"> </w:t>
      </w:r>
      <w:r w:rsidR="00166F3B" w:rsidRPr="00146D00">
        <w:rPr>
          <w:rFonts w:ascii="Arial" w:eastAsia="Times New Roman" w:hAnsi="Arial" w:cs="Arial"/>
          <w:lang w:eastAsia="ar-SA"/>
        </w:rPr>
        <w:t xml:space="preserve"> </w:t>
      </w:r>
      <w:r w:rsidRPr="00146D00">
        <w:rPr>
          <w:rFonts w:ascii="Arial" w:eastAsia="Times New Roman" w:hAnsi="Arial" w:cs="Arial"/>
          <w:lang w:eastAsia="ar-SA"/>
        </w:rPr>
        <w:t xml:space="preserve">      Podpis odgovorne osebe ponudnika:</w:t>
      </w:r>
    </w:p>
    <w:p w:rsidR="00166F3B" w:rsidRPr="00146D00" w:rsidRDefault="00166F3B" w:rsidP="007F37E8">
      <w:pPr>
        <w:numPr>
          <w:ilvl w:val="0"/>
          <w:numId w:val="3"/>
        </w:numPr>
        <w:tabs>
          <w:tab w:val="left" w:pos="0"/>
        </w:tabs>
        <w:suppressAutoHyphens/>
        <w:spacing w:after="0" w:line="240" w:lineRule="auto"/>
        <w:jc w:val="both"/>
        <w:rPr>
          <w:rFonts w:ascii="Arial" w:eastAsia="Times New Roman" w:hAnsi="Arial" w:cs="Arial"/>
          <w:i/>
          <w:sz w:val="20"/>
          <w:szCs w:val="20"/>
          <w:lang w:eastAsia="ar-SA"/>
        </w:rPr>
      </w:pPr>
    </w:p>
    <w:p w:rsidR="00166F3B" w:rsidRPr="00146D00" w:rsidRDefault="00166F3B" w:rsidP="00166F3B">
      <w:pPr>
        <w:suppressAutoHyphens/>
        <w:spacing w:after="0" w:line="240" w:lineRule="auto"/>
        <w:jc w:val="both"/>
        <w:rPr>
          <w:rFonts w:ascii="Arial" w:eastAsia="Times New Roman" w:hAnsi="Arial" w:cs="Arial"/>
          <w:lang w:eastAsia="ar-SA"/>
        </w:rPr>
      </w:pPr>
    </w:p>
    <w:p w:rsidR="00473E03" w:rsidRDefault="00473E03" w:rsidP="00166F3B">
      <w:pPr>
        <w:suppressAutoHyphens/>
        <w:spacing w:after="0" w:line="240" w:lineRule="auto"/>
        <w:jc w:val="both"/>
        <w:rPr>
          <w:rFonts w:ascii="Arial" w:eastAsia="Times New Roman" w:hAnsi="Arial" w:cs="Arial"/>
          <w:lang w:eastAsia="ar-SA"/>
        </w:rPr>
      </w:pPr>
    </w:p>
    <w:p w:rsidR="00555F21" w:rsidRDefault="00555F21" w:rsidP="00166F3B">
      <w:pPr>
        <w:suppressAutoHyphens/>
        <w:spacing w:after="0" w:line="240" w:lineRule="auto"/>
        <w:jc w:val="both"/>
        <w:rPr>
          <w:rFonts w:ascii="Arial" w:eastAsia="Times New Roman" w:hAnsi="Arial" w:cs="Arial"/>
          <w:lang w:eastAsia="ar-SA"/>
        </w:rPr>
      </w:pPr>
    </w:p>
    <w:p w:rsidR="00555F21" w:rsidRDefault="00555F21" w:rsidP="00166F3B">
      <w:pPr>
        <w:suppressAutoHyphens/>
        <w:spacing w:after="0" w:line="240" w:lineRule="auto"/>
        <w:jc w:val="both"/>
        <w:rPr>
          <w:rFonts w:ascii="Arial" w:eastAsia="Times New Roman" w:hAnsi="Arial" w:cs="Arial"/>
          <w:lang w:eastAsia="ar-SA"/>
        </w:rPr>
      </w:pPr>
    </w:p>
    <w:p w:rsidR="00555F21" w:rsidRDefault="00555F21" w:rsidP="00166F3B">
      <w:pPr>
        <w:suppressAutoHyphens/>
        <w:spacing w:after="0" w:line="240" w:lineRule="auto"/>
        <w:jc w:val="both"/>
        <w:rPr>
          <w:rFonts w:ascii="Arial" w:eastAsia="Times New Roman" w:hAnsi="Arial" w:cs="Arial"/>
          <w:lang w:eastAsia="ar-SA"/>
        </w:rPr>
      </w:pPr>
    </w:p>
    <w:p w:rsidR="00146D00" w:rsidRPr="00146D00" w:rsidRDefault="00146D00" w:rsidP="00166F3B">
      <w:pPr>
        <w:suppressAutoHyphens/>
        <w:spacing w:after="0" w:line="240" w:lineRule="auto"/>
        <w:jc w:val="both"/>
        <w:rPr>
          <w:rFonts w:ascii="Arial" w:eastAsia="Times New Roman" w:hAnsi="Arial" w:cs="Arial"/>
          <w:lang w:eastAsia="ar-SA"/>
        </w:rPr>
      </w:pPr>
    </w:p>
    <w:p w:rsidR="00166F3B" w:rsidRDefault="00555F21"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w:t>
      </w:r>
      <w:r w:rsidR="009E474D">
        <w:rPr>
          <w:rFonts w:ascii="Arial" w:eastAsia="Times New Roman" w:hAnsi="Arial" w:cs="Arial"/>
          <w:shd w:val="clear" w:color="auto" w:fill="BFBFBF"/>
          <w:lang w:eastAsia="ar-SA"/>
        </w:rPr>
        <w:t>9</w:t>
      </w:r>
    </w:p>
    <w:p w:rsidR="00166F3B" w:rsidRDefault="00166F3B" w:rsidP="00166F3B">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473E03" w:rsidRDefault="00473E03" w:rsidP="00166F3B">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166F3B" w:rsidRPr="002D3B79" w:rsidRDefault="00166F3B" w:rsidP="00166F3B">
      <w:pPr>
        <w:suppressAutoHyphens/>
        <w:spacing w:after="0" w:line="240" w:lineRule="auto"/>
        <w:jc w:val="center"/>
        <w:rPr>
          <w:rFonts w:ascii="Arial" w:eastAsia="Times New Roman" w:hAnsi="Arial" w:cs="Arial"/>
          <w:b/>
          <w:lang w:eastAsia="ar-SA"/>
        </w:rPr>
      </w:pPr>
    </w:p>
    <w:p w:rsidR="00166F3B" w:rsidRDefault="00166F3B" w:rsidP="00166F3B">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166F3B" w:rsidRPr="00CB334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166F3B" w:rsidRDefault="00166F3B" w:rsidP="00166F3B">
      <w:pPr>
        <w:suppressAutoHyphens/>
        <w:spacing w:after="0" w:line="240" w:lineRule="auto"/>
        <w:rPr>
          <w:rFonts w:ascii="Arial" w:eastAsia="Times New Roman" w:hAnsi="Arial" w:cs="Arial"/>
          <w:b/>
          <w:sz w:val="26"/>
          <w:szCs w:val="26"/>
          <w:lang w:eastAsia="ar-SA"/>
        </w:rPr>
      </w:pPr>
    </w:p>
    <w:p w:rsidR="00166F3B" w:rsidRPr="002D3B79" w:rsidRDefault="00166F3B" w:rsidP="00166F3B">
      <w:pPr>
        <w:suppressAutoHyphens/>
        <w:spacing w:after="0" w:line="240" w:lineRule="auto"/>
        <w:rPr>
          <w:rFonts w:ascii="Arial" w:eastAsia="Times New Roman" w:hAnsi="Arial" w:cs="Arial"/>
          <w:b/>
          <w:sz w:val="26"/>
          <w:szCs w:val="26"/>
          <w:lang w:eastAsia="ar-SA"/>
        </w:rPr>
      </w:pPr>
    </w:p>
    <w:p w:rsidR="00166F3B" w:rsidRDefault="00166F3B" w:rsidP="00166F3B">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166F3B" w:rsidRDefault="00166F3B"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166F3B" w:rsidRPr="002D3B79" w:rsidRDefault="00166F3B" w:rsidP="00166F3B">
      <w:pPr>
        <w:suppressAutoHyphens/>
        <w:spacing w:after="0" w:line="240" w:lineRule="auto"/>
        <w:rPr>
          <w:rFonts w:ascii="Arial" w:eastAsia="Times New Roman" w:hAnsi="Arial" w:cs="Arial"/>
          <w:b/>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Default="00166F3B" w:rsidP="00166F3B">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66F3B" w:rsidRPr="002D3B79" w:rsidRDefault="00166F3B" w:rsidP="00166F3B">
      <w:pPr>
        <w:suppressAutoHyphens/>
        <w:spacing w:after="0" w:line="240" w:lineRule="auto"/>
        <w:jc w:val="both"/>
        <w:rPr>
          <w:rFonts w:ascii="Arial" w:eastAsia="Helvetica" w:hAnsi="Arial" w:cs="Arial"/>
          <w:bCs/>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 xml:space="preserve">IZJAVA O </w:t>
      </w:r>
      <w:r w:rsidR="00555F21">
        <w:rPr>
          <w:rFonts w:ascii="Arial" w:eastAsia="Helvetica" w:hAnsi="Arial" w:cs="Arial"/>
          <w:b/>
          <w:bCs/>
          <w:sz w:val="26"/>
          <w:szCs w:val="26"/>
          <w:lang w:eastAsia="ar-SA"/>
        </w:rPr>
        <w:t xml:space="preserve">REFERENCAH          </w:t>
      </w:r>
      <w:r>
        <w:rPr>
          <w:rFonts w:ascii="Arial" w:eastAsia="Helvetica" w:hAnsi="Arial" w:cs="Arial"/>
          <w:b/>
          <w:bCs/>
          <w:sz w:val="26"/>
          <w:szCs w:val="26"/>
          <w:lang w:eastAsia="ar-SA"/>
        </w:rPr>
        <w:t xml:space="preserve">      </w:t>
      </w:r>
    </w:p>
    <w:p w:rsidR="00446408" w:rsidRDefault="00446408" w:rsidP="00446408">
      <w:pPr>
        <w:spacing w:after="120" w:line="240" w:lineRule="auto"/>
        <w:jc w:val="both"/>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166F3B" w:rsidRDefault="00166F3B" w:rsidP="00166F3B">
      <w:pPr>
        <w:suppressAutoHyphens/>
        <w:spacing w:after="0" w:line="240" w:lineRule="auto"/>
        <w:jc w:val="center"/>
        <w:rPr>
          <w:rFonts w:ascii="Arial" w:eastAsia="Helvetica" w:hAnsi="Arial" w:cs="Arial"/>
          <w:b/>
          <w:bCs/>
          <w:sz w:val="26"/>
          <w:szCs w:val="26"/>
          <w:lang w:eastAsia="ar-SA"/>
        </w:rPr>
      </w:pPr>
    </w:p>
    <w:p w:rsidR="00555F21" w:rsidRDefault="00555F21" w:rsidP="00555F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w:t>
      </w:r>
      <w:r w:rsidR="00166F3B" w:rsidRPr="00146D00">
        <w:rPr>
          <w:rFonts w:ascii="Arial" w:eastAsia="Helvetica" w:hAnsi="Arial" w:cs="Arial"/>
          <w:lang w:eastAsia="ar-SA"/>
        </w:rPr>
        <w:t xml:space="preserve">da smo </w:t>
      </w:r>
      <w:r>
        <w:rPr>
          <w:rFonts w:ascii="Arial" w:eastAsia="Helvetica" w:hAnsi="Arial" w:cs="Arial"/>
          <w:lang w:eastAsia="ar-SA"/>
        </w:rPr>
        <w:t xml:space="preserve">v </w:t>
      </w:r>
      <w:r w:rsidR="00446408">
        <w:rPr>
          <w:rFonts w:ascii="Arial" w:eastAsia="Helvetica" w:hAnsi="Arial" w:cs="Arial"/>
          <w:lang w:eastAsia="ar-SA"/>
        </w:rPr>
        <w:t>treh letih pred rokom za oddajo ponudb, uspešno izvedli vsaj tri (3) istovrstne projekte v enaki ali višji vrednosti, kot je skupna ponudbena cena v EUR brez DDV</w:t>
      </w:r>
      <w:r>
        <w:rPr>
          <w:rFonts w:ascii="Arial" w:eastAsia="Helvetica" w:hAnsi="Arial" w:cs="Arial"/>
          <w:lang w:eastAsia="ar-SA"/>
        </w:rPr>
        <w:t>.</w:t>
      </w:r>
    </w:p>
    <w:p w:rsidR="00166F3B" w:rsidRDefault="00166F3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DC2B4B" w:rsidRPr="00146D00" w:rsidRDefault="00DC2B4B" w:rsidP="00166F3B">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tbl>
      <w:tblPr>
        <w:tblStyle w:val="Tabelamrea"/>
        <w:tblW w:w="0" w:type="auto"/>
        <w:tblLook w:val="04A0" w:firstRow="1" w:lastRow="0" w:firstColumn="1" w:lastColumn="0" w:noHBand="0" w:noVBand="1"/>
      </w:tblPr>
      <w:tblGrid>
        <w:gridCol w:w="705"/>
        <w:gridCol w:w="3179"/>
        <w:gridCol w:w="1927"/>
        <w:gridCol w:w="1927"/>
        <w:gridCol w:w="1927"/>
      </w:tblGrid>
      <w:tr w:rsidR="00555F21" w:rsidTr="00555F21">
        <w:tc>
          <w:tcPr>
            <w:tcW w:w="675"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ZAP.</w:t>
            </w:r>
          </w:p>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ŠT.</w:t>
            </w:r>
          </w:p>
        </w:tc>
        <w:tc>
          <w:tcPr>
            <w:tcW w:w="3179"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POGODBENI PARTNER</w:t>
            </w:r>
          </w:p>
        </w:tc>
        <w:tc>
          <w:tcPr>
            <w:tcW w:w="1927"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PREDMET POGODBE</w:t>
            </w:r>
          </w:p>
        </w:tc>
        <w:tc>
          <w:tcPr>
            <w:tcW w:w="1927"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LETO REALIZACIJE</w:t>
            </w:r>
          </w:p>
        </w:tc>
        <w:tc>
          <w:tcPr>
            <w:tcW w:w="1927" w:type="dxa"/>
          </w:tcPr>
          <w:p w:rsidR="00555F21" w:rsidRDefault="00555F21" w:rsidP="00166F3B">
            <w:pPr>
              <w:suppressAutoHyphens/>
              <w:jc w:val="both"/>
              <w:rPr>
                <w:rFonts w:ascii="Arial" w:eastAsia="Times New Roman" w:hAnsi="Arial" w:cs="Arial"/>
                <w:lang w:eastAsia="ar-SA"/>
              </w:rPr>
            </w:pPr>
            <w:r>
              <w:rPr>
                <w:rFonts w:ascii="Arial" w:eastAsia="Times New Roman" w:hAnsi="Arial" w:cs="Arial"/>
                <w:lang w:eastAsia="ar-SA"/>
              </w:rPr>
              <w:t>VREDNOST POGODBE V EUR BREZ DDV</w:t>
            </w: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r w:rsidR="00555F21" w:rsidTr="00555F21">
        <w:tc>
          <w:tcPr>
            <w:tcW w:w="675" w:type="dxa"/>
          </w:tcPr>
          <w:p w:rsidR="00555F21" w:rsidRDefault="00555F21" w:rsidP="00166F3B">
            <w:pPr>
              <w:suppressAutoHyphens/>
              <w:jc w:val="both"/>
              <w:rPr>
                <w:rFonts w:ascii="Arial" w:eastAsia="Times New Roman" w:hAnsi="Arial" w:cs="Arial"/>
                <w:lang w:eastAsia="ar-SA"/>
              </w:rPr>
            </w:pPr>
          </w:p>
        </w:tc>
        <w:tc>
          <w:tcPr>
            <w:tcW w:w="3179"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c>
          <w:tcPr>
            <w:tcW w:w="1927" w:type="dxa"/>
          </w:tcPr>
          <w:p w:rsidR="00555F21" w:rsidRDefault="00555F21" w:rsidP="00166F3B">
            <w:pPr>
              <w:suppressAutoHyphens/>
              <w:jc w:val="both"/>
              <w:rPr>
                <w:rFonts w:ascii="Arial" w:eastAsia="Times New Roman" w:hAnsi="Arial" w:cs="Arial"/>
                <w:lang w:eastAsia="ar-SA"/>
              </w:rPr>
            </w:pPr>
          </w:p>
        </w:tc>
      </w:tr>
    </w:tbl>
    <w:p w:rsidR="00166F3B" w:rsidRPr="00146D00" w:rsidRDefault="00166F3B" w:rsidP="00166F3B">
      <w:pPr>
        <w:suppressAutoHyphens/>
        <w:spacing w:after="0" w:line="240" w:lineRule="auto"/>
        <w:jc w:val="both"/>
        <w:rPr>
          <w:rFonts w:ascii="Arial" w:eastAsia="Times New Roman" w:hAnsi="Arial" w:cs="Arial"/>
          <w:lang w:eastAsia="ar-SA"/>
        </w:rPr>
      </w:pPr>
    </w:p>
    <w:p w:rsidR="00166F3B" w:rsidRDefault="00555F21" w:rsidP="00555F21">
      <w:pPr>
        <w:keepNext/>
        <w:widowControl w:val="0"/>
        <w:suppressAutoHyphens/>
        <w:spacing w:after="0" w:line="240" w:lineRule="auto"/>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t>*Ponudnik priloži za izpolnitev pogoja potrdilo (OBR-</w:t>
      </w:r>
      <w:r w:rsidR="00D9611B">
        <w:rPr>
          <w:rFonts w:ascii="Arial" w:eastAsia="Times New Roman" w:hAnsi="Arial" w:cs="Arial"/>
          <w:shd w:val="clear" w:color="auto" w:fill="BFBFBF"/>
          <w:lang w:eastAsia="ar-SA"/>
        </w:rPr>
        <w:t>10a)</w:t>
      </w:r>
    </w:p>
    <w:p w:rsidR="00D9611B" w:rsidRPr="00146D00" w:rsidRDefault="00D9611B" w:rsidP="00555F21">
      <w:pPr>
        <w:keepNext/>
        <w:widowControl w:val="0"/>
        <w:suppressAutoHyphens/>
        <w:spacing w:after="0" w:line="240" w:lineRule="auto"/>
        <w:outlineLvl w:val="6"/>
        <w:rPr>
          <w:rFonts w:ascii="Arial" w:eastAsia="Times New Roman" w:hAnsi="Arial" w:cs="Arial"/>
          <w:shd w:val="clear" w:color="auto" w:fill="BFBFBF"/>
          <w:lang w:eastAsia="ar-SA"/>
        </w:rPr>
      </w:pPr>
    </w:p>
    <w:p w:rsidR="00166F3B" w:rsidRPr="00146D00" w:rsidRDefault="00166F3B" w:rsidP="00166F3B">
      <w:pPr>
        <w:suppressAutoHyphens/>
        <w:spacing w:after="0" w:line="240" w:lineRule="auto"/>
        <w:jc w:val="both"/>
        <w:rPr>
          <w:rFonts w:ascii="Arial" w:eastAsia="Times New Roman" w:hAnsi="Arial" w:cs="Arial"/>
          <w:lang w:eastAsia="ar-SA"/>
        </w:rPr>
      </w:pPr>
    </w:p>
    <w:p w:rsidR="00166F3B" w:rsidRPr="00146D00" w:rsidRDefault="00166F3B" w:rsidP="00166F3B">
      <w:pPr>
        <w:suppressAutoHyphens/>
        <w:spacing w:after="0" w:line="240" w:lineRule="auto"/>
        <w:jc w:val="both"/>
        <w:rPr>
          <w:rFonts w:ascii="Arial" w:eastAsia="Times New Roman" w:hAnsi="Arial" w:cs="Arial"/>
          <w:lang w:eastAsia="ar-SA"/>
        </w:rPr>
      </w:pPr>
    </w:p>
    <w:p w:rsidR="00D9611B" w:rsidRPr="00146D00" w:rsidRDefault="00D9611B" w:rsidP="00D9611B">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D9611B" w:rsidRDefault="00D9611B" w:rsidP="00D9611B">
      <w:pPr>
        <w:suppressAutoHyphens/>
        <w:spacing w:after="0" w:line="240" w:lineRule="auto"/>
        <w:ind w:right="17"/>
        <w:jc w:val="both"/>
        <w:rPr>
          <w:rFonts w:ascii="Arial" w:eastAsia="Times New Roman" w:hAnsi="Arial" w:cs="Arial"/>
          <w:lang w:eastAsia="ar-SA"/>
        </w:rPr>
      </w:pPr>
    </w:p>
    <w:p w:rsidR="00166F3B" w:rsidRDefault="00166F3B" w:rsidP="00166F3B">
      <w:pPr>
        <w:suppressAutoHyphens/>
        <w:spacing w:after="0" w:line="240" w:lineRule="auto"/>
        <w:jc w:val="both"/>
        <w:rPr>
          <w:rFonts w:ascii="Arial" w:eastAsia="Times New Roman" w:hAnsi="Arial" w:cs="Arial"/>
          <w:lang w:eastAsia="ar-SA"/>
        </w:rPr>
      </w:pPr>
    </w:p>
    <w:p w:rsidR="00D9611B" w:rsidRDefault="00D9611B" w:rsidP="00166F3B">
      <w:pPr>
        <w:suppressAutoHyphens/>
        <w:spacing w:after="0" w:line="240" w:lineRule="auto"/>
        <w:jc w:val="both"/>
        <w:rPr>
          <w:rFonts w:ascii="Arial" w:eastAsia="Times New Roman" w:hAnsi="Arial" w:cs="Arial"/>
          <w:lang w:eastAsia="ar-SA"/>
        </w:rPr>
      </w:pPr>
    </w:p>
    <w:p w:rsidR="00D9611B" w:rsidRDefault="00D9611B" w:rsidP="00166F3B">
      <w:pPr>
        <w:suppressAutoHyphens/>
        <w:spacing w:after="0" w:line="240" w:lineRule="auto"/>
        <w:jc w:val="both"/>
        <w:rPr>
          <w:rFonts w:ascii="Arial" w:eastAsia="Times New Roman" w:hAnsi="Arial" w:cs="Arial"/>
          <w:lang w:eastAsia="ar-SA"/>
        </w:rPr>
      </w:pPr>
    </w:p>
    <w:p w:rsidR="00D9611B" w:rsidRPr="00146D00" w:rsidRDefault="00D9611B" w:rsidP="00166F3B">
      <w:pPr>
        <w:suppressAutoHyphens/>
        <w:spacing w:after="0" w:line="240" w:lineRule="auto"/>
        <w:jc w:val="both"/>
        <w:rPr>
          <w:rFonts w:ascii="Arial" w:eastAsia="Times New Roman" w:hAnsi="Arial" w:cs="Arial"/>
          <w:lang w:eastAsia="ar-SA"/>
        </w:rPr>
      </w:pPr>
    </w:p>
    <w:p w:rsidR="00166F3B" w:rsidRPr="00146D00" w:rsidRDefault="00166F3B" w:rsidP="00166F3B">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166F3B" w:rsidRPr="00146D00" w:rsidRDefault="00166F3B" w:rsidP="00166F3B">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166F3B" w:rsidRDefault="00166F3B" w:rsidP="00146D00">
      <w:pPr>
        <w:suppressAutoHyphens/>
        <w:spacing w:after="0" w:line="240" w:lineRule="auto"/>
        <w:jc w:val="both"/>
        <w:rPr>
          <w:rFonts w:ascii="Arial" w:eastAsia="Times New Roman" w:hAnsi="Arial" w:cs="Arial"/>
          <w:i/>
          <w:sz w:val="20"/>
          <w:szCs w:val="20"/>
          <w:lang w:eastAsia="ar-SA"/>
        </w:rPr>
      </w:pPr>
    </w:p>
    <w:p w:rsidR="00146D00" w:rsidRDefault="00146D00" w:rsidP="00146D00">
      <w:pPr>
        <w:suppressAutoHyphens/>
        <w:spacing w:after="0" w:line="240" w:lineRule="auto"/>
        <w:jc w:val="both"/>
        <w:rPr>
          <w:rFonts w:ascii="Arial" w:eastAsia="Times New Roman" w:hAnsi="Arial" w:cs="Arial"/>
          <w:i/>
          <w:sz w:val="20"/>
          <w:szCs w:val="20"/>
          <w:lang w:eastAsia="ar-SA"/>
        </w:rPr>
      </w:pPr>
    </w:p>
    <w:p w:rsidR="00146D00" w:rsidRDefault="00146D00" w:rsidP="00146D00">
      <w:pPr>
        <w:suppressAutoHyphens/>
        <w:spacing w:after="0" w:line="240" w:lineRule="auto"/>
        <w:jc w:val="both"/>
        <w:rPr>
          <w:rFonts w:ascii="Arial" w:eastAsia="Times New Roman" w:hAnsi="Arial" w:cs="Arial"/>
          <w:i/>
          <w:sz w:val="20"/>
          <w:szCs w:val="20"/>
          <w:lang w:eastAsia="ar-SA"/>
        </w:rPr>
      </w:pPr>
    </w:p>
    <w:p w:rsidR="00146D00" w:rsidRDefault="00146D00" w:rsidP="00146D00">
      <w:pPr>
        <w:suppressAutoHyphens/>
        <w:spacing w:after="0" w:line="240" w:lineRule="auto"/>
        <w:jc w:val="both"/>
        <w:rPr>
          <w:rFonts w:ascii="Arial" w:eastAsia="Times New Roman" w:hAnsi="Arial" w:cs="Arial"/>
          <w:i/>
          <w:sz w:val="20"/>
          <w:szCs w:val="20"/>
          <w:lang w:eastAsia="ar-SA"/>
        </w:rPr>
      </w:pPr>
    </w:p>
    <w:p w:rsidR="00146D00" w:rsidRPr="00146D00" w:rsidRDefault="00146D00" w:rsidP="00146D00">
      <w:pPr>
        <w:suppressAutoHyphens/>
        <w:spacing w:after="0" w:line="240" w:lineRule="auto"/>
        <w:jc w:val="both"/>
        <w:rPr>
          <w:rFonts w:ascii="Arial" w:eastAsia="Times New Roman" w:hAnsi="Arial" w:cs="Arial"/>
          <w:i/>
          <w:sz w:val="20"/>
          <w:szCs w:val="20"/>
          <w:lang w:eastAsia="ar-SA"/>
        </w:rPr>
      </w:pPr>
    </w:p>
    <w:p w:rsidR="00166F3B" w:rsidRPr="00146D00" w:rsidRDefault="00166F3B" w:rsidP="002D3B79">
      <w:pPr>
        <w:keepNext/>
        <w:widowControl w:val="0"/>
        <w:numPr>
          <w:ilvl w:val="6"/>
          <w:numId w:val="0"/>
        </w:numPr>
        <w:tabs>
          <w:tab w:val="num" w:pos="0"/>
        </w:tabs>
        <w:suppressAutoHyphens/>
        <w:spacing w:after="0" w:line="240" w:lineRule="auto"/>
        <w:jc w:val="right"/>
        <w:outlineLvl w:val="6"/>
        <w:rPr>
          <w:rFonts w:ascii="Arial" w:eastAsia="Times New Roman" w:hAnsi="Arial" w:cs="Arial"/>
          <w:b/>
          <w:lang w:eastAsia="ar-SA"/>
        </w:rPr>
      </w:pPr>
    </w:p>
    <w:p w:rsidR="00A31AB5" w:rsidRPr="00146D00" w:rsidRDefault="00A31AB5" w:rsidP="002D3B79">
      <w:pPr>
        <w:suppressAutoHyphens/>
        <w:spacing w:after="0" w:line="240" w:lineRule="auto"/>
        <w:jc w:val="center"/>
        <w:rPr>
          <w:rFonts w:ascii="Arial" w:eastAsia="Times New Roman" w:hAnsi="Arial" w:cs="Arial"/>
          <w:b/>
          <w:sz w:val="26"/>
          <w:szCs w:val="26"/>
          <w:lang w:eastAsia="ar-SA"/>
        </w:rPr>
      </w:pPr>
    </w:p>
    <w:p w:rsidR="00351121" w:rsidRPr="00146D00" w:rsidRDefault="00351121" w:rsidP="00351121">
      <w:pPr>
        <w:pStyle w:val="Odstavekseznama"/>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Times New Roman" w:hAnsi="Arial" w:cs="Arial"/>
          <w:lang w:eastAsia="ar-SA"/>
        </w:rPr>
      </w:pPr>
    </w:p>
    <w:p w:rsidR="00146D00" w:rsidRDefault="00146D00" w:rsidP="002D3B79">
      <w:pPr>
        <w:suppressAutoHyphens/>
        <w:spacing w:after="0" w:line="240" w:lineRule="auto"/>
        <w:jc w:val="center"/>
        <w:rPr>
          <w:rFonts w:ascii="Arial" w:eastAsia="Times New Roman" w:hAnsi="Arial" w:cs="Arial"/>
          <w:b/>
          <w:sz w:val="26"/>
          <w:szCs w:val="26"/>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9E474D">
        <w:rPr>
          <w:rFonts w:ascii="Arial" w:eastAsia="Times New Roman" w:hAnsi="Arial" w:cs="Arial"/>
          <w:shd w:val="clear" w:color="auto" w:fill="BFBFBF"/>
          <w:lang w:eastAsia="ar-SA"/>
        </w:rPr>
        <w:t>9</w:t>
      </w:r>
      <w:r>
        <w:rPr>
          <w:rFonts w:ascii="Arial" w:eastAsia="Times New Roman" w:hAnsi="Arial" w:cs="Arial"/>
          <w:shd w:val="clear" w:color="auto" w:fill="BFBFBF"/>
          <w:lang w:eastAsia="ar-SA"/>
        </w:rPr>
        <w:t>a</w:t>
      </w:r>
    </w:p>
    <w:p w:rsidR="00302EB0" w:rsidRDefault="00302EB0" w:rsidP="00302EB0">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302EB0" w:rsidRDefault="00302EB0" w:rsidP="00302EB0">
      <w:pPr>
        <w:suppressAutoHyphens/>
        <w:spacing w:after="0" w:line="240" w:lineRule="auto"/>
        <w:jc w:val="right"/>
        <w:rPr>
          <w:rFonts w:ascii="Arial" w:eastAsia="Times New Roman" w:hAnsi="Arial" w:cs="Arial"/>
          <w:b/>
          <w:sz w:val="26"/>
          <w:szCs w:val="26"/>
          <w:lang w:eastAsia="ar-SA"/>
        </w:rPr>
      </w:pPr>
    </w:p>
    <w:p w:rsidR="00146D00" w:rsidRDefault="00D9611B" w:rsidP="002D3B79">
      <w:pPr>
        <w:suppressAutoHyphens/>
        <w:spacing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POTRDILO</w:t>
      </w:r>
    </w:p>
    <w:p w:rsidR="00D9611B" w:rsidRDefault="00D9611B" w:rsidP="002D3B79">
      <w:pPr>
        <w:suppressAutoHyphens/>
        <w:spacing w:after="0" w:line="240" w:lineRule="auto"/>
        <w:jc w:val="center"/>
        <w:rPr>
          <w:rFonts w:ascii="Arial" w:eastAsia="Times New Roman" w:hAnsi="Arial" w:cs="Arial"/>
          <w:b/>
          <w:sz w:val="26"/>
          <w:szCs w:val="26"/>
          <w:lang w:eastAsia="ar-SA"/>
        </w:rPr>
      </w:pPr>
    </w:p>
    <w:p w:rsidR="00302EB0" w:rsidRDefault="00302EB0"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Podpisani izdajatelj potrdila</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Pr="00D9611B">
        <w:rPr>
          <w:rFonts w:ascii="Arial" w:eastAsia="Times New Roman" w:hAnsi="Arial" w:cs="Arial"/>
          <w:lang w:eastAsia="ar-SA"/>
        </w:rPr>
        <w:t>ot naročnik, potrjujemo, da je izvajalec</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D9611B">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D9611B" w:rsidRPr="00D9611B" w:rsidRDefault="00D9611B" w:rsidP="00D9611B">
      <w:pPr>
        <w:suppressAutoHyphens/>
        <w:spacing w:after="0" w:line="240" w:lineRule="auto"/>
        <w:rPr>
          <w:rFonts w:ascii="Arial" w:eastAsia="Times New Roman" w:hAnsi="Arial" w:cs="Arial"/>
          <w:lang w:eastAsia="ar-SA"/>
        </w:rPr>
      </w:pPr>
    </w:p>
    <w:p w:rsidR="00D9611B" w:rsidRPr="00D9611B" w:rsidRDefault="00D9611B" w:rsidP="008410F9">
      <w:pPr>
        <w:suppressAutoHyphens/>
        <w:spacing w:after="0" w:line="240" w:lineRule="auto"/>
        <w:rPr>
          <w:rFonts w:ascii="Arial" w:eastAsia="Times New Roman" w:hAnsi="Arial" w:cs="Arial"/>
          <w:lang w:eastAsia="ar-SA"/>
        </w:rPr>
      </w:pPr>
    </w:p>
    <w:p w:rsidR="00302EB0"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z</w:t>
      </w:r>
      <w:r w:rsidR="00D9611B" w:rsidRPr="00D9611B">
        <w:rPr>
          <w:rFonts w:ascii="Arial" w:eastAsia="Times New Roman" w:hAnsi="Arial" w:cs="Arial"/>
          <w:lang w:eastAsia="ar-SA"/>
        </w:rPr>
        <w:t xml:space="preserve">a nas izvajal naslednje gradnje </w:t>
      </w:r>
    </w:p>
    <w:p w:rsidR="00302EB0" w:rsidRDefault="00302EB0" w:rsidP="008410F9">
      <w:pPr>
        <w:suppressAutoHyphens/>
        <w:spacing w:after="0" w:line="240" w:lineRule="auto"/>
        <w:rPr>
          <w:rFonts w:ascii="Arial" w:eastAsia="Times New Roman" w:hAnsi="Arial" w:cs="Arial"/>
          <w:lang w:eastAsia="ar-SA"/>
        </w:rPr>
      </w:pPr>
    </w:p>
    <w:p w:rsidR="00302EB0" w:rsidRDefault="00D9611B" w:rsidP="008410F9">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302EB0" w:rsidRDefault="00302EB0" w:rsidP="008410F9">
      <w:pPr>
        <w:suppressAutoHyphens/>
        <w:spacing w:after="0" w:line="240" w:lineRule="auto"/>
        <w:rPr>
          <w:rFonts w:ascii="Arial" w:eastAsia="Times New Roman" w:hAnsi="Arial" w:cs="Arial"/>
          <w:lang w:eastAsia="ar-SA"/>
        </w:rPr>
      </w:pPr>
    </w:p>
    <w:p w:rsidR="00D9611B" w:rsidRPr="00D9611B" w:rsidRDefault="00D9611B" w:rsidP="008410F9">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302EB0" w:rsidRDefault="00302EB0" w:rsidP="008410F9">
      <w:pPr>
        <w:suppressAutoHyphens/>
        <w:spacing w:after="0" w:line="240" w:lineRule="auto"/>
        <w:rPr>
          <w:rFonts w:ascii="Arial" w:eastAsia="Times New Roman" w:hAnsi="Arial" w:cs="Arial"/>
          <w:lang w:eastAsia="ar-SA"/>
        </w:rPr>
      </w:pPr>
    </w:p>
    <w:p w:rsidR="00D9611B" w:rsidRPr="00D9611B"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00D9611B" w:rsidRPr="00D9611B">
        <w:rPr>
          <w:rFonts w:ascii="Arial" w:eastAsia="Times New Roman" w:hAnsi="Arial" w:cs="Arial"/>
          <w:lang w:eastAsia="ar-SA"/>
        </w:rPr>
        <w:t>raj opravljanja gradenj __________________________________________________________</w:t>
      </w:r>
    </w:p>
    <w:p w:rsidR="00D9611B" w:rsidRPr="00D9611B" w:rsidRDefault="00D9611B" w:rsidP="008410F9">
      <w:pPr>
        <w:suppressAutoHyphens/>
        <w:spacing w:after="0" w:line="240" w:lineRule="auto"/>
        <w:rPr>
          <w:rFonts w:ascii="Arial" w:eastAsia="Times New Roman" w:hAnsi="Arial" w:cs="Arial"/>
          <w:lang w:eastAsia="ar-SA"/>
        </w:rPr>
      </w:pPr>
    </w:p>
    <w:p w:rsidR="00D9611B" w:rsidRPr="00D9611B"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00D9611B" w:rsidRPr="00D9611B">
        <w:rPr>
          <w:rFonts w:ascii="Arial" w:eastAsia="Times New Roman" w:hAnsi="Arial" w:cs="Arial"/>
          <w:lang w:eastAsia="ar-SA"/>
        </w:rPr>
        <w:t xml:space="preserve"> vrednosti _____________________________________________________ v EUR brez DDV</w:t>
      </w:r>
    </w:p>
    <w:p w:rsidR="00D9611B" w:rsidRPr="00D9611B" w:rsidRDefault="00D9611B" w:rsidP="008410F9">
      <w:pPr>
        <w:suppressAutoHyphens/>
        <w:spacing w:after="0" w:line="240" w:lineRule="auto"/>
        <w:rPr>
          <w:rFonts w:ascii="Arial" w:eastAsia="Times New Roman" w:hAnsi="Arial" w:cs="Arial"/>
          <w:lang w:eastAsia="ar-SA"/>
        </w:rPr>
      </w:pPr>
    </w:p>
    <w:p w:rsidR="00D9611B" w:rsidRPr="00D9611B" w:rsidRDefault="00302EB0" w:rsidP="008410F9">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00D9611B" w:rsidRPr="00D9611B">
        <w:rPr>
          <w:rFonts w:ascii="Arial" w:eastAsia="Times New Roman" w:hAnsi="Arial" w:cs="Arial"/>
          <w:lang w:eastAsia="ar-SA"/>
        </w:rPr>
        <w:t xml:space="preserve"> ob</w:t>
      </w:r>
      <w:r>
        <w:rPr>
          <w:rFonts w:ascii="Arial" w:eastAsia="Times New Roman" w:hAnsi="Arial" w:cs="Arial"/>
          <w:lang w:eastAsia="ar-SA"/>
        </w:rPr>
        <w:t>dobju od __________________ do _________________.</w:t>
      </w:r>
    </w:p>
    <w:p w:rsidR="00D9611B" w:rsidRPr="00D9611B" w:rsidRDefault="00302EB0" w:rsidP="008410F9">
      <w:pPr>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p>
    <w:p w:rsidR="00D9611B" w:rsidRPr="00D9611B" w:rsidRDefault="00D9611B" w:rsidP="008410F9">
      <w:pPr>
        <w:suppressAutoHyphens/>
        <w:spacing w:after="0" w:line="240" w:lineRule="auto"/>
        <w:rPr>
          <w:rFonts w:ascii="Arial" w:eastAsia="Times New Roman" w:hAnsi="Arial" w:cs="Arial"/>
          <w:b/>
          <w:lang w:eastAsia="ar-SA"/>
        </w:rPr>
      </w:pPr>
    </w:p>
    <w:p w:rsidR="00302EB0" w:rsidRDefault="00302EB0" w:rsidP="008410F9">
      <w:pPr>
        <w:suppressAutoHyphens/>
        <w:spacing w:after="0" w:line="240" w:lineRule="auto"/>
        <w:rPr>
          <w:rFonts w:ascii="Arial" w:eastAsia="Times New Roman" w:hAnsi="Arial" w:cs="Arial"/>
          <w:lang w:eastAsia="ar-SA"/>
        </w:rPr>
      </w:pPr>
    </w:p>
    <w:p w:rsidR="00302EB0" w:rsidRDefault="00302EB0" w:rsidP="008410F9">
      <w:pPr>
        <w:suppressAutoHyphens/>
        <w:spacing w:after="0" w:line="240" w:lineRule="auto"/>
        <w:rPr>
          <w:rFonts w:ascii="Arial" w:eastAsia="Times New Roman" w:hAnsi="Arial" w:cs="Arial"/>
          <w:lang w:eastAsia="ar-SA"/>
        </w:rPr>
      </w:pPr>
    </w:p>
    <w:p w:rsidR="00D9611B" w:rsidRPr="00302EB0" w:rsidRDefault="00302EB0" w:rsidP="008410F9">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V obdobju našega sodelovanja se je izvajalec izkazal za kvalitetnega, strokovnega in korektnega izvajalce. Izvajalec je vse gradnje izvedel v skladu s pogodbenimi določili.</w:t>
      </w:r>
    </w:p>
    <w:p w:rsidR="00302EB0" w:rsidRDefault="00302EB0" w:rsidP="008410F9">
      <w:pPr>
        <w:suppressAutoHyphens/>
        <w:spacing w:after="0" w:line="240" w:lineRule="auto"/>
        <w:rPr>
          <w:rFonts w:ascii="Arial" w:eastAsia="Times New Roman" w:hAnsi="Arial" w:cs="Arial"/>
          <w:b/>
          <w:lang w:eastAsia="ar-SA"/>
        </w:rPr>
      </w:pPr>
    </w:p>
    <w:p w:rsidR="00302EB0" w:rsidRPr="00302EB0" w:rsidRDefault="00302EB0" w:rsidP="008410F9">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Dela so bila opravljena pravilno in pravočasno, v dogovorjeni količini in kvaliteti ter v skladu z dogovorjenimi postopki in sta</w:t>
      </w:r>
      <w:r>
        <w:rPr>
          <w:rFonts w:ascii="Arial" w:eastAsia="Times New Roman" w:hAnsi="Arial" w:cs="Arial"/>
          <w:lang w:eastAsia="ar-SA"/>
        </w:rPr>
        <w:t>n</w:t>
      </w:r>
      <w:r w:rsidRPr="00302EB0">
        <w:rPr>
          <w:rFonts w:ascii="Arial" w:eastAsia="Times New Roman" w:hAnsi="Arial" w:cs="Arial"/>
          <w:lang w:eastAsia="ar-SA"/>
        </w:rPr>
        <w:t>dardi po predpisih stroke.</w:t>
      </w:r>
    </w:p>
    <w:p w:rsidR="00302EB0" w:rsidRDefault="00302EB0" w:rsidP="008410F9">
      <w:pPr>
        <w:suppressAutoHyphens/>
        <w:spacing w:after="0" w:line="240" w:lineRule="auto"/>
        <w:rPr>
          <w:rFonts w:ascii="Arial" w:eastAsia="Times New Roman" w:hAnsi="Arial" w:cs="Arial"/>
          <w:b/>
          <w:lang w:eastAsia="ar-SA"/>
        </w:rPr>
      </w:pPr>
    </w:p>
    <w:p w:rsidR="00D9611B" w:rsidRPr="00302EB0" w:rsidRDefault="00302EB0" w:rsidP="008410F9">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Priporočilo izdajamo na zahtevo izvajalca za prijavo na javni razpis.</w:t>
      </w: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OBR-1</w:t>
      </w:r>
      <w:r w:rsidR="009E474D">
        <w:rPr>
          <w:rFonts w:ascii="Arial" w:eastAsia="Times New Roman" w:hAnsi="Arial" w:cs="Arial"/>
          <w:shd w:val="clear" w:color="auto" w:fill="BFBFBF"/>
          <w:lang w:eastAsia="ar-SA"/>
        </w:rPr>
        <w:t>0</w:t>
      </w:r>
    </w:p>
    <w:p w:rsidR="000D77DE" w:rsidRDefault="000D77DE" w:rsidP="000D77DE">
      <w:pPr>
        <w:spacing w:after="0" w:line="240" w:lineRule="auto"/>
        <w:jc w:val="right"/>
        <w:rPr>
          <w:rFonts w:ascii="Times New Roman" w:eastAsia="Calibri" w:hAnsi="Times New Roman" w:cs="Times New Roman"/>
          <w:b/>
          <w:sz w:val="20"/>
          <w:szCs w:val="24"/>
          <w:bdr w:val="single" w:sz="4" w:space="0" w:color="000000" w:shadow="1"/>
          <w:shd w:val="clear" w:color="auto" w:fill="DBE5F1"/>
          <w:lang w:eastAsia="sl-SI"/>
        </w:rPr>
      </w:pPr>
    </w:p>
    <w:p w:rsidR="000D77DE" w:rsidRDefault="000D77DE" w:rsidP="000D77DE">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0D77DE" w:rsidRPr="00CB334B"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0D77DE" w:rsidRDefault="000D77DE" w:rsidP="000D77DE">
      <w:pPr>
        <w:suppressAutoHyphens/>
        <w:spacing w:after="0" w:line="240" w:lineRule="auto"/>
        <w:rPr>
          <w:rFonts w:ascii="Arial" w:eastAsia="Times New Roman" w:hAnsi="Arial" w:cs="Arial"/>
          <w:b/>
          <w:sz w:val="26"/>
          <w:szCs w:val="26"/>
          <w:lang w:eastAsia="ar-SA"/>
        </w:rPr>
      </w:pPr>
    </w:p>
    <w:p w:rsidR="000D77DE" w:rsidRPr="002D3B79" w:rsidRDefault="000D77DE" w:rsidP="000D77DE">
      <w:pPr>
        <w:suppressAutoHyphens/>
        <w:spacing w:after="0" w:line="240" w:lineRule="auto"/>
        <w:rPr>
          <w:rFonts w:ascii="Arial" w:eastAsia="Times New Roman" w:hAnsi="Arial" w:cs="Arial"/>
          <w:b/>
          <w:sz w:val="26"/>
          <w:szCs w:val="26"/>
          <w:lang w:eastAsia="ar-SA"/>
        </w:rPr>
      </w:pP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0D77DE" w:rsidRDefault="000D77DE"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360" w:lineRule="auto"/>
        <w:jc w:val="center"/>
        <w:rPr>
          <w:rFonts w:ascii="Arial" w:eastAsia="Calibri" w:hAnsi="Arial" w:cs="Arial"/>
          <w:b/>
          <w:sz w:val="26"/>
          <w:szCs w:val="26"/>
          <w:lang w:eastAsia="sl-SI"/>
        </w:rPr>
      </w:pPr>
      <w:r w:rsidRPr="000D77DE">
        <w:rPr>
          <w:rFonts w:ascii="Arial" w:eastAsia="Calibri" w:hAnsi="Arial" w:cs="Arial"/>
          <w:b/>
          <w:sz w:val="26"/>
          <w:szCs w:val="26"/>
          <w:lang w:eastAsia="sl-SI"/>
        </w:rPr>
        <w:t>IZJAVA O POVPREČNEM LETNEM OBSEGU RAZPOLOŽLJIVE DELOVNE SILE IN ŠTEVILU OSEB, ODGOVORNIH ZA VODENJE PROJEKTOV</w:t>
      </w:r>
    </w:p>
    <w:p w:rsid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 xml:space="preserve">Izjavljamo, </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3C296C">
      <w:pPr>
        <w:numPr>
          <w:ilvl w:val="0"/>
          <w:numId w:val="56"/>
        </w:numPr>
        <w:spacing w:after="0" w:line="240" w:lineRule="auto"/>
        <w:rPr>
          <w:rFonts w:ascii="Arial" w:eastAsia="Calibri" w:hAnsi="Arial" w:cs="Arial"/>
          <w:lang w:eastAsia="sl-SI"/>
        </w:rPr>
      </w:pPr>
      <w:r w:rsidRPr="000D77DE">
        <w:rPr>
          <w:rFonts w:ascii="Arial" w:eastAsia="Calibri" w:hAnsi="Arial" w:cs="Arial"/>
          <w:lang w:eastAsia="sl-SI"/>
        </w:rPr>
        <w:t xml:space="preserve">da imamo na razpolago naslednje število oseb, odgovornih za vodenje projektov </w:t>
      </w:r>
      <w:r w:rsidR="00673828">
        <w:rPr>
          <w:rFonts w:ascii="Arial" w:eastAsia="Calibri" w:hAnsi="Arial" w:cs="Arial"/>
          <w:lang w:eastAsia="sl-SI"/>
        </w:rPr>
        <w:t>_____</w:t>
      </w:r>
      <w:r w:rsidRPr="000D77DE">
        <w:rPr>
          <w:rFonts w:ascii="Arial" w:eastAsia="Calibri" w:hAnsi="Arial" w:cs="Arial"/>
          <w:lang w:eastAsia="sl-SI"/>
        </w:rPr>
        <w:t>.</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363C05">
      <w:pPr>
        <w:spacing w:after="0" w:line="240" w:lineRule="auto"/>
        <w:jc w:val="both"/>
        <w:rPr>
          <w:rFonts w:ascii="Arial" w:eastAsia="Calibri" w:hAnsi="Arial" w:cs="Arial"/>
          <w:lang w:eastAsia="sl-SI"/>
        </w:rPr>
      </w:pPr>
      <w:r w:rsidRPr="000D77DE">
        <w:rPr>
          <w:rFonts w:ascii="Arial" w:eastAsia="Calibri" w:hAnsi="Arial" w:cs="Arial"/>
          <w:lang w:eastAsia="sl-SI"/>
        </w:rPr>
        <w:t>V delovnem razmerju smo imeli na dan  __________ naslednje število strokovnih sodelavcev in pomožnega osebja__________.</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673828">
      <w:pPr>
        <w:tabs>
          <w:tab w:val="left" w:pos="1276"/>
        </w:tabs>
        <w:spacing w:after="0" w:line="240" w:lineRule="auto"/>
        <w:ind w:left="1275" w:hanging="1275"/>
        <w:jc w:val="both"/>
        <w:rPr>
          <w:rFonts w:ascii="Arial" w:eastAsia="Calibri" w:hAnsi="Arial" w:cs="Arial"/>
          <w:lang w:eastAsia="sl-SI"/>
        </w:rPr>
      </w:pPr>
      <w:r w:rsidRPr="000D77DE">
        <w:rPr>
          <w:rFonts w:ascii="Arial" w:eastAsia="Calibri" w:hAnsi="Arial" w:cs="Arial"/>
          <w:lang w:eastAsia="sl-SI"/>
        </w:rPr>
        <w:t xml:space="preserve">*Priloga: </w:t>
      </w:r>
      <w:r w:rsidRPr="000D77DE">
        <w:rPr>
          <w:rFonts w:ascii="Arial" w:eastAsia="Calibri" w:hAnsi="Arial" w:cs="Arial"/>
          <w:lang w:eastAsia="sl-SI"/>
        </w:rPr>
        <w:tab/>
        <w:t>Lastni seznam tehničnega osebja s katerim razpolaga ponudnik na dan oddaje ponudbe.</w:t>
      </w:r>
    </w:p>
    <w:p w:rsidR="000D77DE" w:rsidRPr="000D77DE" w:rsidRDefault="000D77DE" w:rsidP="000D77DE">
      <w:pPr>
        <w:spacing w:after="0" w:line="240" w:lineRule="auto"/>
        <w:ind w:left="720"/>
        <w:contextualSpacing/>
        <w:rPr>
          <w:rFonts w:ascii="Arial" w:eastAsia="Calibri" w:hAnsi="Arial" w:cs="Arial"/>
        </w:rPr>
      </w:pP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146D00" w:rsidRDefault="000D77DE" w:rsidP="000D77DE">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Pr>
          <w:rFonts w:ascii="Arial" w:eastAsia="Arial Unicode MS" w:hAnsi="Arial" w:cs="Arial"/>
          <w:i/>
          <w:lang w:eastAsia="ar-SA"/>
        </w:rPr>
        <w:t>Prenova avle doma</w:t>
      </w:r>
      <w:r w:rsidRPr="00146D00">
        <w:rPr>
          <w:rFonts w:ascii="Arial" w:eastAsia="Arial Unicode MS" w:hAnsi="Arial" w:cs="Arial"/>
          <w:i/>
          <w:lang w:eastAsia="ar-SA"/>
        </w:rPr>
        <w:t>«, objavljen na Portalu javnih naročil.</w:t>
      </w: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146D00" w:rsidRDefault="000D77DE" w:rsidP="000D77DE">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0D77DE" w:rsidRPr="00146D00" w:rsidRDefault="000D77DE" w:rsidP="000D77DE">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0D77DE" w:rsidRDefault="000D77DE" w:rsidP="000D77DE">
      <w:pPr>
        <w:suppressAutoHyphens/>
        <w:spacing w:after="0" w:line="240" w:lineRule="auto"/>
        <w:jc w:val="both"/>
        <w:rPr>
          <w:rFonts w:ascii="Arial" w:eastAsia="Times New Roman" w:hAnsi="Arial" w:cs="Arial"/>
          <w:i/>
          <w:sz w:val="20"/>
          <w:szCs w:val="20"/>
          <w:lang w:eastAsia="ar-SA"/>
        </w:rPr>
      </w:pPr>
    </w:p>
    <w:p w:rsidR="000D77DE" w:rsidRPr="000D77DE" w:rsidRDefault="000D77DE" w:rsidP="000D77DE">
      <w:pPr>
        <w:tabs>
          <w:tab w:val="num" w:pos="426"/>
        </w:tabs>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302EB0" w:rsidRDefault="000D77DE" w:rsidP="000D77DE">
      <w:pPr>
        <w:keepNext/>
        <w:widowControl w:val="0"/>
        <w:suppressAutoHyphens/>
        <w:spacing w:after="0" w:line="240" w:lineRule="auto"/>
        <w:jc w:val="center"/>
        <w:outlineLvl w:val="6"/>
        <w:rPr>
          <w:rFonts w:ascii="Arial" w:eastAsia="Times New Roman" w:hAnsi="Arial" w:cs="Arial"/>
          <w:shd w:val="clear" w:color="auto" w:fill="BFBFBF"/>
          <w:lang w:eastAsia="ar-SA"/>
        </w:rPr>
      </w:pPr>
      <w:r w:rsidRPr="000D77DE">
        <w:rPr>
          <w:rFonts w:ascii="Times New Roman" w:eastAsia="Calibri" w:hAnsi="Times New Roman" w:cs="Times New Roman"/>
          <w:sz w:val="24"/>
          <w:szCs w:val="24"/>
          <w:lang w:eastAsia="sl-SI"/>
        </w:rPr>
        <w:br w:type="page"/>
      </w:r>
    </w:p>
    <w:p w:rsidR="000D77DE" w:rsidRDefault="000D77DE" w:rsidP="000D77DE">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OBR-1</w:t>
      </w:r>
      <w:r w:rsidR="00673828">
        <w:rPr>
          <w:rFonts w:ascii="Arial" w:eastAsia="Times New Roman" w:hAnsi="Arial" w:cs="Arial"/>
          <w:shd w:val="clear" w:color="auto" w:fill="BFBFBF"/>
          <w:lang w:eastAsia="ar-SA"/>
        </w:rPr>
        <w:t>1</w:t>
      </w:r>
    </w:p>
    <w:p w:rsidR="000D77DE" w:rsidRDefault="000D77DE" w:rsidP="000D77DE">
      <w:pPr>
        <w:suppressAutoHyphens/>
        <w:spacing w:after="0" w:line="240" w:lineRule="auto"/>
        <w:rPr>
          <w:rFonts w:ascii="Arial" w:eastAsia="Times New Roman" w:hAnsi="Arial" w:cs="Arial"/>
          <w:b/>
          <w:lang w:eastAsia="ar-SA"/>
        </w:rPr>
      </w:pPr>
    </w:p>
    <w:p w:rsidR="000D77DE" w:rsidRDefault="000D77DE" w:rsidP="000D77DE">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0D77DE" w:rsidRDefault="000D77DE" w:rsidP="000D77DE">
      <w:pPr>
        <w:suppressAutoHyphens/>
        <w:spacing w:after="0" w:line="240" w:lineRule="auto"/>
        <w:rPr>
          <w:rFonts w:ascii="Arial" w:eastAsia="Times New Roman" w:hAnsi="Arial" w:cs="Arial"/>
          <w:b/>
          <w:lang w:eastAsia="ar-SA"/>
        </w:rPr>
      </w:pP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0D77DE" w:rsidRPr="00CB334B"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0D77DE" w:rsidRDefault="000D77DE" w:rsidP="000D77DE">
      <w:pPr>
        <w:suppressAutoHyphens/>
        <w:spacing w:after="0" w:line="240" w:lineRule="auto"/>
        <w:rPr>
          <w:rFonts w:ascii="Arial" w:eastAsia="Times New Roman" w:hAnsi="Arial" w:cs="Arial"/>
          <w:b/>
          <w:sz w:val="26"/>
          <w:szCs w:val="26"/>
          <w:lang w:eastAsia="ar-SA"/>
        </w:rPr>
      </w:pPr>
    </w:p>
    <w:p w:rsidR="000D77DE" w:rsidRPr="002D3B79" w:rsidRDefault="000D77DE" w:rsidP="000D77DE">
      <w:pPr>
        <w:suppressAutoHyphens/>
        <w:spacing w:after="0" w:line="240" w:lineRule="auto"/>
        <w:rPr>
          <w:rFonts w:ascii="Arial" w:eastAsia="Times New Roman" w:hAnsi="Arial" w:cs="Arial"/>
          <w:b/>
          <w:sz w:val="26"/>
          <w:szCs w:val="26"/>
          <w:lang w:eastAsia="ar-SA"/>
        </w:rPr>
      </w:pPr>
    </w:p>
    <w:p w:rsidR="000D77DE" w:rsidRDefault="000D77DE" w:rsidP="000D77DE">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0D77DE" w:rsidRDefault="000D77DE" w:rsidP="000D77DE">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4"/>
          <w:lang w:eastAsia="sl-SI"/>
        </w:rPr>
      </w:pPr>
    </w:p>
    <w:p w:rsidR="000D77DE" w:rsidRPr="000D77DE" w:rsidRDefault="000D77DE" w:rsidP="000D77DE">
      <w:pPr>
        <w:spacing w:after="0" w:line="240" w:lineRule="auto"/>
        <w:rPr>
          <w:rFonts w:ascii="Times New Roman" w:eastAsia="Calibri" w:hAnsi="Times New Roman" w:cs="Times New Roman"/>
          <w:sz w:val="24"/>
          <w:szCs w:val="20"/>
          <w:lang w:eastAsia="sl-SI"/>
        </w:rPr>
      </w:pPr>
    </w:p>
    <w:p w:rsidR="000D77DE" w:rsidRPr="000D77DE" w:rsidRDefault="000D77DE" w:rsidP="000D77DE">
      <w:pPr>
        <w:spacing w:after="0" w:line="240" w:lineRule="auto"/>
        <w:jc w:val="center"/>
        <w:rPr>
          <w:rFonts w:ascii="Arial" w:eastAsia="Calibri" w:hAnsi="Arial" w:cs="Arial"/>
          <w:b/>
          <w:sz w:val="26"/>
          <w:szCs w:val="26"/>
          <w:lang w:eastAsia="sl-SI"/>
        </w:rPr>
      </w:pPr>
      <w:r w:rsidRPr="000D77DE">
        <w:rPr>
          <w:rFonts w:ascii="Arial" w:eastAsia="Calibri" w:hAnsi="Arial" w:cs="Arial"/>
          <w:b/>
          <w:sz w:val="26"/>
          <w:szCs w:val="26"/>
          <w:lang w:eastAsia="sl-SI"/>
        </w:rPr>
        <w:t>IZJAVA O REFERENCAH ODGOVORNEGA VODJE DEL</w:t>
      </w:r>
    </w:p>
    <w:p w:rsidR="000D77DE" w:rsidRPr="000D77DE" w:rsidRDefault="000D77DE" w:rsidP="000D77DE">
      <w:pPr>
        <w:spacing w:after="0" w:line="240" w:lineRule="auto"/>
        <w:rPr>
          <w:rFonts w:ascii="Arial" w:eastAsia="Calibri" w:hAnsi="Arial" w:cs="Arial"/>
          <w:sz w:val="26"/>
          <w:szCs w:val="26"/>
          <w:lang w:eastAsia="sl-SI"/>
        </w:rPr>
      </w:pPr>
    </w:p>
    <w:p w:rsidR="000D77DE" w:rsidRPr="000D77DE" w:rsidRDefault="000D77DE" w:rsidP="000D77DE">
      <w:pPr>
        <w:spacing w:after="0" w:line="240" w:lineRule="auto"/>
        <w:rPr>
          <w:rFonts w:ascii="Arial" w:eastAsia="Calibri" w:hAnsi="Arial" w:cs="Arial"/>
          <w:sz w:val="26"/>
          <w:szCs w:val="26"/>
          <w:lang w:eastAsia="sl-SI"/>
        </w:rPr>
      </w:pPr>
    </w:p>
    <w:p w:rsidR="000D77DE" w:rsidRPr="000D77DE" w:rsidRDefault="000D77DE" w:rsidP="000D77DE">
      <w:pPr>
        <w:spacing w:after="0" w:line="240" w:lineRule="auto"/>
        <w:rPr>
          <w:rFonts w:ascii="Arial" w:eastAsia="Calibri" w:hAnsi="Arial" w:cs="Arial"/>
          <w:i/>
          <w:lang w:eastAsia="sl-SI"/>
        </w:rPr>
      </w:pPr>
      <w:r w:rsidRPr="000D77DE">
        <w:rPr>
          <w:rFonts w:ascii="Arial" w:eastAsia="Calibri" w:hAnsi="Arial" w:cs="Arial"/>
          <w:lang w:eastAsia="sl-SI"/>
        </w:rPr>
        <w:t xml:space="preserve">Odgovorni vodja del bo ___________________________________________________, </w:t>
      </w:r>
    </w:p>
    <w:p w:rsidR="000D77DE" w:rsidRPr="000D77DE" w:rsidRDefault="000D77DE" w:rsidP="000D77DE">
      <w:pPr>
        <w:spacing w:after="0" w:line="240" w:lineRule="auto"/>
        <w:rPr>
          <w:rFonts w:ascii="Arial" w:eastAsia="Calibri" w:hAnsi="Arial" w:cs="Arial"/>
          <w:i/>
          <w:lang w:eastAsia="sl-SI"/>
        </w:rPr>
      </w:pP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lang w:eastAsia="sl-SI"/>
        </w:rPr>
        <w:tab/>
      </w:r>
      <w:r w:rsidRPr="000D77DE">
        <w:rPr>
          <w:rFonts w:ascii="Arial" w:eastAsia="Calibri" w:hAnsi="Arial" w:cs="Arial"/>
          <w:i/>
          <w:lang w:eastAsia="sl-SI"/>
        </w:rPr>
        <w:t>(ime in priimek)</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ki ima naslednjo izobrazbo _________________________________________________</w:t>
      </w: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ter izpolnjuje pogoje za odgovornega vodjo del po ZGO-1.</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lang w:eastAsia="sl-SI"/>
        </w:rPr>
        <w:t xml:space="preserve">Odgovorni vodja del je v zadnjih treh letih vodil rekonstrukcijo-obnovo naslednjih objektov: </w:t>
      </w:r>
    </w:p>
    <w:p w:rsidR="000D77DE" w:rsidRDefault="000D77DE" w:rsidP="000D77DE">
      <w:pPr>
        <w:spacing w:after="0" w:line="240" w:lineRule="auto"/>
        <w:rPr>
          <w:rFonts w:ascii="Arial" w:eastAsia="Calibri" w:hAnsi="Arial" w:cs="Arial"/>
          <w:sz w:val="24"/>
          <w:szCs w:val="24"/>
          <w:lang w:eastAsia="x-none"/>
        </w:rPr>
      </w:pPr>
    </w:p>
    <w:tbl>
      <w:tblPr>
        <w:tblStyle w:val="Tabelamrea"/>
        <w:tblW w:w="0" w:type="auto"/>
        <w:tblLook w:val="04A0" w:firstRow="1" w:lastRow="0" w:firstColumn="1" w:lastColumn="0" w:noHBand="0" w:noVBand="1"/>
      </w:tblPr>
      <w:tblGrid>
        <w:gridCol w:w="705"/>
        <w:gridCol w:w="3179"/>
        <w:gridCol w:w="1927"/>
        <w:gridCol w:w="1927"/>
        <w:gridCol w:w="1927"/>
      </w:tblGrid>
      <w:tr w:rsidR="00257E72" w:rsidTr="001D3B96">
        <w:tc>
          <w:tcPr>
            <w:tcW w:w="675"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ZAP.</w:t>
            </w:r>
          </w:p>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ŠT.</w:t>
            </w:r>
          </w:p>
        </w:tc>
        <w:tc>
          <w:tcPr>
            <w:tcW w:w="3179"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POGODBENI PARTNER</w:t>
            </w:r>
          </w:p>
        </w:tc>
        <w:tc>
          <w:tcPr>
            <w:tcW w:w="1927"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PREDMET POGODBE</w:t>
            </w:r>
          </w:p>
        </w:tc>
        <w:tc>
          <w:tcPr>
            <w:tcW w:w="1927"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LETO REALIZACIJE</w:t>
            </w:r>
          </w:p>
        </w:tc>
        <w:tc>
          <w:tcPr>
            <w:tcW w:w="1927" w:type="dxa"/>
          </w:tcPr>
          <w:p w:rsidR="00257E72" w:rsidRDefault="00257E72" w:rsidP="001D3B96">
            <w:pPr>
              <w:suppressAutoHyphens/>
              <w:jc w:val="both"/>
              <w:rPr>
                <w:rFonts w:ascii="Arial" w:eastAsia="Times New Roman" w:hAnsi="Arial" w:cs="Arial"/>
                <w:lang w:eastAsia="ar-SA"/>
              </w:rPr>
            </w:pPr>
            <w:r>
              <w:rPr>
                <w:rFonts w:ascii="Arial" w:eastAsia="Times New Roman" w:hAnsi="Arial" w:cs="Arial"/>
                <w:lang w:eastAsia="ar-SA"/>
              </w:rPr>
              <w:t>VREDNOST POGODBE V EUR BREZ DDV</w:t>
            </w: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r w:rsidR="00257E72" w:rsidTr="001D3B96">
        <w:tc>
          <w:tcPr>
            <w:tcW w:w="675" w:type="dxa"/>
          </w:tcPr>
          <w:p w:rsidR="00257E72" w:rsidRDefault="00257E72" w:rsidP="001D3B96">
            <w:pPr>
              <w:suppressAutoHyphens/>
              <w:jc w:val="both"/>
              <w:rPr>
                <w:rFonts w:ascii="Arial" w:eastAsia="Times New Roman" w:hAnsi="Arial" w:cs="Arial"/>
                <w:lang w:eastAsia="ar-SA"/>
              </w:rPr>
            </w:pPr>
          </w:p>
        </w:tc>
        <w:tc>
          <w:tcPr>
            <w:tcW w:w="3179"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c>
          <w:tcPr>
            <w:tcW w:w="1927" w:type="dxa"/>
          </w:tcPr>
          <w:p w:rsidR="00257E72" w:rsidRDefault="00257E72" w:rsidP="001D3B96">
            <w:pPr>
              <w:suppressAutoHyphens/>
              <w:jc w:val="both"/>
              <w:rPr>
                <w:rFonts w:ascii="Arial" w:eastAsia="Times New Roman" w:hAnsi="Arial" w:cs="Arial"/>
                <w:lang w:eastAsia="ar-SA"/>
              </w:rPr>
            </w:pPr>
          </w:p>
        </w:tc>
      </w:tr>
    </w:tbl>
    <w:p w:rsidR="00257E72" w:rsidRPr="00146D00" w:rsidRDefault="00257E72" w:rsidP="00257E72">
      <w:pPr>
        <w:suppressAutoHyphens/>
        <w:spacing w:after="0" w:line="240" w:lineRule="auto"/>
        <w:jc w:val="both"/>
        <w:rPr>
          <w:rFonts w:ascii="Arial" w:eastAsia="Times New Roman" w:hAnsi="Arial" w:cs="Arial"/>
          <w:lang w:eastAsia="ar-SA"/>
        </w:rPr>
      </w:pPr>
    </w:p>
    <w:p w:rsidR="00257E72" w:rsidRPr="00146D00" w:rsidRDefault="00257E72" w:rsidP="00257E72">
      <w:pPr>
        <w:suppressAutoHyphens/>
        <w:spacing w:after="0" w:line="240" w:lineRule="auto"/>
        <w:jc w:val="both"/>
        <w:rPr>
          <w:rFonts w:ascii="Arial" w:eastAsia="Times New Roman" w:hAnsi="Arial" w:cs="Arial"/>
          <w:lang w:eastAsia="ar-SA"/>
        </w:rPr>
      </w:pPr>
    </w:p>
    <w:p w:rsidR="000D77DE" w:rsidRPr="000D77DE" w:rsidRDefault="000D77DE" w:rsidP="000D77DE">
      <w:pPr>
        <w:spacing w:after="0" w:line="240" w:lineRule="auto"/>
        <w:rPr>
          <w:rFonts w:ascii="Arial" w:eastAsia="Calibri" w:hAnsi="Arial" w:cs="Arial"/>
          <w:b/>
          <w:sz w:val="24"/>
          <w:szCs w:val="24"/>
          <w:lang w:eastAsia="sl-SI"/>
        </w:rPr>
      </w:pPr>
    </w:p>
    <w:p w:rsidR="000D77DE" w:rsidRPr="000D77DE" w:rsidRDefault="000D77DE" w:rsidP="000D77DE">
      <w:pPr>
        <w:spacing w:after="0" w:line="240" w:lineRule="auto"/>
        <w:rPr>
          <w:rFonts w:ascii="Arial" w:eastAsia="Calibri" w:hAnsi="Arial" w:cs="Arial"/>
          <w:lang w:eastAsia="sl-SI"/>
        </w:rPr>
      </w:pPr>
      <w:r w:rsidRPr="000D77DE">
        <w:rPr>
          <w:rFonts w:ascii="Arial" w:eastAsia="Calibri" w:hAnsi="Arial" w:cs="Arial"/>
          <w:sz w:val="24"/>
          <w:szCs w:val="24"/>
          <w:lang w:eastAsia="sl-SI"/>
        </w:rPr>
        <w:t xml:space="preserve">* </w:t>
      </w:r>
      <w:r w:rsidRPr="000D77DE">
        <w:rPr>
          <w:rFonts w:ascii="Arial" w:eastAsia="Calibri" w:hAnsi="Arial" w:cs="Arial"/>
          <w:lang w:eastAsia="sl-SI"/>
        </w:rPr>
        <w:t>Ponudnik priloži za izpolnitev pogoja potrdilo (OBR-1</w:t>
      </w:r>
      <w:r w:rsidR="00673828">
        <w:rPr>
          <w:rFonts w:ascii="Arial" w:eastAsia="Calibri" w:hAnsi="Arial" w:cs="Arial"/>
          <w:lang w:eastAsia="sl-SI"/>
        </w:rPr>
        <w:t>0</w:t>
      </w:r>
      <w:r w:rsidRPr="000D77DE">
        <w:rPr>
          <w:rFonts w:ascii="Arial" w:eastAsia="Calibri" w:hAnsi="Arial" w:cs="Arial"/>
          <w:lang w:eastAsia="sl-SI"/>
        </w:rPr>
        <w:t xml:space="preserve">a). </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tabs>
          <w:tab w:val="left" w:pos="1134"/>
        </w:tabs>
        <w:spacing w:after="0" w:line="240" w:lineRule="auto"/>
        <w:rPr>
          <w:rFonts w:ascii="Arial" w:eastAsia="Calibri" w:hAnsi="Arial" w:cs="Arial"/>
          <w:lang w:eastAsia="sl-SI"/>
        </w:rPr>
      </w:pPr>
      <w:r w:rsidRPr="000D77DE">
        <w:rPr>
          <w:rFonts w:ascii="Arial" w:eastAsia="Calibri" w:hAnsi="Arial" w:cs="Arial"/>
          <w:lang w:eastAsia="sl-SI"/>
        </w:rPr>
        <w:t>** Priloga:</w:t>
      </w:r>
      <w:r w:rsidRPr="000D77DE">
        <w:rPr>
          <w:rFonts w:ascii="Arial" w:eastAsia="Calibri" w:hAnsi="Arial" w:cs="Arial"/>
          <w:lang w:eastAsia="sl-SI"/>
        </w:rPr>
        <w:tab/>
        <w:t>Fotokopija ustreznega potrdila o izobrazbi odgovornega vodje.</w:t>
      </w:r>
    </w:p>
    <w:p w:rsidR="000D77DE" w:rsidRPr="000D77DE" w:rsidRDefault="000D77DE" w:rsidP="000D77DE">
      <w:pPr>
        <w:spacing w:after="0" w:line="240" w:lineRule="auto"/>
        <w:rPr>
          <w:rFonts w:ascii="Arial" w:eastAsia="Calibri" w:hAnsi="Arial" w:cs="Arial"/>
          <w:lang w:eastAsia="sl-SI"/>
        </w:rPr>
      </w:pPr>
    </w:p>
    <w:p w:rsidR="000D77DE" w:rsidRPr="000D77DE" w:rsidRDefault="000D77DE" w:rsidP="000D77DE">
      <w:pPr>
        <w:spacing w:after="0" w:line="240" w:lineRule="auto"/>
        <w:jc w:val="both"/>
        <w:rPr>
          <w:rFonts w:ascii="Arial" w:eastAsia="Calibri" w:hAnsi="Arial" w:cs="Arial"/>
          <w:lang w:val="x-none" w:eastAsia="x-none"/>
        </w:rPr>
      </w:pPr>
    </w:p>
    <w:p w:rsidR="00257E72" w:rsidRPr="00146D00" w:rsidRDefault="00257E72" w:rsidP="00257E72">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Pr>
          <w:rFonts w:ascii="Arial" w:eastAsia="Arial Unicode MS" w:hAnsi="Arial" w:cs="Arial"/>
          <w:i/>
          <w:lang w:eastAsia="ar-SA"/>
        </w:rPr>
        <w:t>Prenova avle doma</w:t>
      </w:r>
      <w:r w:rsidRPr="00146D00">
        <w:rPr>
          <w:rFonts w:ascii="Arial" w:eastAsia="Arial Unicode MS" w:hAnsi="Arial" w:cs="Arial"/>
          <w:i/>
          <w:lang w:eastAsia="ar-SA"/>
        </w:rPr>
        <w:t>«, objavljen na Portalu javnih naročil.</w:t>
      </w:r>
    </w:p>
    <w:p w:rsidR="00257E72" w:rsidRDefault="00257E72" w:rsidP="00257E72">
      <w:pPr>
        <w:suppressAutoHyphens/>
        <w:spacing w:after="0" w:line="240" w:lineRule="auto"/>
        <w:ind w:right="17"/>
        <w:jc w:val="both"/>
        <w:rPr>
          <w:rFonts w:ascii="Arial" w:eastAsia="Times New Roman" w:hAnsi="Arial" w:cs="Arial"/>
          <w:lang w:eastAsia="ar-SA"/>
        </w:rPr>
      </w:pPr>
    </w:p>
    <w:p w:rsidR="00257E72" w:rsidRDefault="00257E72" w:rsidP="00257E72">
      <w:pPr>
        <w:suppressAutoHyphens/>
        <w:spacing w:after="0" w:line="240" w:lineRule="auto"/>
        <w:jc w:val="both"/>
        <w:rPr>
          <w:rFonts w:ascii="Arial" w:eastAsia="Times New Roman" w:hAnsi="Arial" w:cs="Arial"/>
          <w:lang w:eastAsia="ar-SA"/>
        </w:rPr>
      </w:pPr>
    </w:p>
    <w:p w:rsidR="00257E72" w:rsidRDefault="00257E72" w:rsidP="00257E72">
      <w:pPr>
        <w:suppressAutoHyphens/>
        <w:spacing w:after="0" w:line="240" w:lineRule="auto"/>
        <w:jc w:val="both"/>
        <w:rPr>
          <w:rFonts w:ascii="Arial" w:eastAsia="Times New Roman" w:hAnsi="Arial" w:cs="Arial"/>
          <w:lang w:eastAsia="ar-SA"/>
        </w:rPr>
      </w:pPr>
    </w:p>
    <w:p w:rsidR="00257E72" w:rsidRDefault="00257E72" w:rsidP="00257E72">
      <w:pPr>
        <w:suppressAutoHyphens/>
        <w:spacing w:after="0" w:line="240" w:lineRule="auto"/>
        <w:jc w:val="both"/>
        <w:rPr>
          <w:rFonts w:ascii="Arial" w:eastAsia="Times New Roman" w:hAnsi="Arial" w:cs="Arial"/>
          <w:lang w:eastAsia="ar-SA"/>
        </w:rPr>
      </w:pPr>
    </w:p>
    <w:p w:rsidR="00257E72" w:rsidRPr="00146D00" w:rsidRDefault="00257E72" w:rsidP="00257E72">
      <w:pPr>
        <w:suppressAutoHyphens/>
        <w:spacing w:after="0" w:line="240" w:lineRule="auto"/>
        <w:jc w:val="both"/>
        <w:rPr>
          <w:rFonts w:ascii="Arial" w:eastAsia="Times New Roman" w:hAnsi="Arial" w:cs="Arial"/>
          <w:lang w:eastAsia="ar-SA"/>
        </w:rPr>
      </w:pPr>
    </w:p>
    <w:p w:rsidR="00257E72" w:rsidRPr="00146D00" w:rsidRDefault="00257E72" w:rsidP="00257E72">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257E72" w:rsidRPr="00146D00" w:rsidRDefault="00257E72" w:rsidP="00257E72">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257E72" w:rsidRDefault="00257E72" w:rsidP="00257E72">
      <w:pPr>
        <w:suppressAutoHyphens/>
        <w:spacing w:after="0" w:line="240" w:lineRule="auto"/>
        <w:jc w:val="both"/>
        <w:rPr>
          <w:rFonts w:ascii="Arial" w:eastAsia="Times New Roman" w:hAnsi="Arial" w:cs="Arial"/>
          <w:i/>
          <w:sz w:val="20"/>
          <w:szCs w:val="20"/>
          <w:lang w:eastAsia="ar-SA"/>
        </w:rPr>
      </w:pPr>
    </w:p>
    <w:p w:rsidR="000D77DE" w:rsidRPr="000D77DE" w:rsidRDefault="000D77DE" w:rsidP="000D77DE">
      <w:pPr>
        <w:tabs>
          <w:tab w:val="num" w:pos="426"/>
        </w:tabs>
        <w:spacing w:after="0" w:line="240" w:lineRule="auto"/>
        <w:rPr>
          <w:rFonts w:ascii="Arial" w:eastAsia="Calibri" w:hAnsi="Arial" w:cs="Arial"/>
          <w:sz w:val="26"/>
          <w:szCs w:val="26"/>
          <w:lang w:eastAsia="sl-SI"/>
        </w:rPr>
      </w:pPr>
    </w:p>
    <w:p w:rsidR="00302EB0" w:rsidRDefault="00302EB0" w:rsidP="00302EB0">
      <w:pPr>
        <w:suppressAutoHyphens/>
        <w:spacing w:after="0" w:line="240" w:lineRule="auto"/>
        <w:jc w:val="center"/>
        <w:rPr>
          <w:rFonts w:ascii="Arial" w:eastAsia="Calibri" w:hAnsi="Arial" w:cs="Arial"/>
          <w:sz w:val="26"/>
          <w:szCs w:val="26"/>
          <w:lang w:eastAsia="sl-SI"/>
        </w:rPr>
      </w:pPr>
    </w:p>
    <w:p w:rsidR="00673828" w:rsidRDefault="00673828" w:rsidP="00302EB0">
      <w:pPr>
        <w:suppressAutoHyphens/>
        <w:spacing w:after="0" w:line="240" w:lineRule="auto"/>
        <w:jc w:val="center"/>
        <w:rPr>
          <w:rFonts w:ascii="Arial" w:eastAsia="Calibri" w:hAnsi="Arial" w:cs="Arial"/>
          <w:sz w:val="26"/>
          <w:szCs w:val="26"/>
          <w:lang w:eastAsia="sl-SI"/>
        </w:rPr>
      </w:pPr>
    </w:p>
    <w:p w:rsidR="00673828" w:rsidRDefault="00673828" w:rsidP="00673828">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OBR-11a</w:t>
      </w:r>
    </w:p>
    <w:p w:rsidR="00673828" w:rsidRDefault="00673828" w:rsidP="00673828">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673828" w:rsidRDefault="00673828" w:rsidP="00673828">
      <w:pPr>
        <w:suppressAutoHyphens/>
        <w:spacing w:after="0" w:line="240" w:lineRule="auto"/>
        <w:jc w:val="right"/>
        <w:rPr>
          <w:rFonts w:ascii="Arial" w:eastAsia="Times New Roman" w:hAnsi="Arial" w:cs="Arial"/>
          <w:b/>
          <w:sz w:val="26"/>
          <w:szCs w:val="26"/>
          <w:lang w:eastAsia="ar-SA"/>
        </w:rPr>
      </w:pPr>
    </w:p>
    <w:p w:rsidR="00673828" w:rsidRDefault="00673828" w:rsidP="00673828">
      <w:pPr>
        <w:suppressAutoHyphens/>
        <w:spacing w:after="0" w:line="240" w:lineRule="auto"/>
        <w:jc w:val="center"/>
        <w:rPr>
          <w:rFonts w:ascii="Arial" w:eastAsia="Times New Roman" w:hAnsi="Arial" w:cs="Arial"/>
          <w:b/>
          <w:sz w:val="26"/>
          <w:szCs w:val="26"/>
          <w:lang w:eastAsia="ar-SA"/>
        </w:rPr>
      </w:pPr>
      <w:r>
        <w:rPr>
          <w:rFonts w:ascii="Arial" w:eastAsia="Times New Roman" w:hAnsi="Arial" w:cs="Arial"/>
          <w:b/>
          <w:sz w:val="26"/>
          <w:szCs w:val="26"/>
          <w:lang w:eastAsia="ar-SA"/>
        </w:rPr>
        <w:t>POTRDILO</w:t>
      </w:r>
    </w:p>
    <w:p w:rsidR="00673828" w:rsidRDefault="00673828" w:rsidP="00673828">
      <w:pPr>
        <w:suppressAutoHyphens/>
        <w:spacing w:after="0" w:line="240" w:lineRule="auto"/>
        <w:jc w:val="center"/>
        <w:rPr>
          <w:rFonts w:ascii="Arial" w:eastAsia="Times New Roman" w:hAnsi="Arial" w:cs="Arial"/>
          <w:b/>
          <w:sz w:val="26"/>
          <w:szCs w:val="26"/>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Podpisani izdajatelj potrdila</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Pr="00D9611B">
        <w:rPr>
          <w:rFonts w:ascii="Arial" w:eastAsia="Times New Roman" w:hAnsi="Arial" w:cs="Arial"/>
          <w:lang w:eastAsia="ar-SA"/>
        </w:rPr>
        <w:t>ot naročnik, potrjujemo, da je izvajalec</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(naziv)</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 xml:space="preserve">(naslov)  </w:t>
      </w:r>
      <w:r w:rsidRPr="00D9611B">
        <w:rPr>
          <w:rFonts w:ascii="Arial" w:eastAsia="Times New Roman" w:hAnsi="Arial" w:cs="Arial"/>
          <w:lang w:eastAsia="ar-SA"/>
        </w:rPr>
        <w:tab/>
      </w:r>
      <w:r w:rsidRPr="00D9611B">
        <w:rPr>
          <w:rFonts w:ascii="Arial" w:eastAsia="Times New Roman" w:hAnsi="Arial" w:cs="Arial"/>
          <w:lang w:eastAsia="ar-SA"/>
        </w:rPr>
        <w:tab/>
        <w:t>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z</w:t>
      </w:r>
      <w:r w:rsidRPr="00D9611B">
        <w:rPr>
          <w:rFonts w:ascii="Arial" w:eastAsia="Times New Roman" w:hAnsi="Arial" w:cs="Arial"/>
          <w:lang w:eastAsia="ar-SA"/>
        </w:rPr>
        <w:t xml:space="preserve">a nas izvajal naslednje gradnje </w:t>
      </w:r>
    </w:p>
    <w:p w:rsidR="00673828"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sidRPr="00D9611B">
        <w:rPr>
          <w:rFonts w:ascii="Arial" w:eastAsia="Times New Roman" w:hAnsi="Arial" w:cs="Arial"/>
          <w:lang w:eastAsia="ar-SA"/>
        </w:rPr>
        <w:t>_____________________________________________________________________________</w:t>
      </w:r>
    </w:p>
    <w:p w:rsidR="00673828"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k</w:t>
      </w:r>
      <w:r w:rsidRPr="00D9611B">
        <w:rPr>
          <w:rFonts w:ascii="Arial" w:eastAsia="Times New Roman" w:hAnsi="Arial" w:cs="Arial"/>
          <w:lang w:eastAsia="ar-SA"/>
        </w:rPr>
        <w:t>raj opravljanja gradenj __________________________________________________________</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Pr="00D9611B">
        <w:rPr>
          <w:rFonts w:ascii="Arial" w:eastAsia="Times New Roman" w:hAnsi="Arial" w:cs="Arial"/>
          <w:lang w:eastAsia="ar-SA"/>
        </w:rPr>
        <w:t xml:space="preserve"> vrednosti _____________________________________________________ v EUR brez DDV</w:t>
      </w:r>
    </w:p>
    <w:p w:rsidR="00673828" w:rsidRPr="00D9611B" w:rsidRDefault="00673828" w:rsidP="00673828">
      <w:pPr>
        <w:suppressAutoHyphens/>
        <w:spacing w:after="0" w:line="240" w:lineRule="auto"/>
        <w:rPr>
          <w:rFonts w:ascii="Arial" w:eastAsia="Times New Roman" w:hAnsi="Arial" w:cs="Arial"/>
          <w:lang w:eastAsia="ar-SA"/>
        </w:rPr>
      </w:pPr>
    </w:p>
    <w:p w:rsidR="00673828" w:rsidRPr="00D9611B" w:rsidRDefault="00673828" w:rsidP="00673828">
      <w:pPr>
        <w:suppressAutoHyphens/>
        <w:spacing w:after="0" w:line="240" w:lineRule="auto"/>
        <w:rPr>
          <w:rFonts w:ascii="Arial" w:eastAsia="Times New Roman" w:hAnsi="Arial" w:cs="Arial"/>
          <w:lang w:eastAsia="ar-SA"/>
        </w:rPr>
      </w:pPr>
      <w:r>
        <w:rPr>
          <w:rFonts w:ascii="Arial" w:eastAsia="Times New Roman" w:hAnsi="Arial" w:cs="Arial"/>
          <w:lang w:eastAsia="ar-SA"/>
        </w:rPr>
        <w:t>v</w:t>
      </w:r>
      <w:r w:rsidRPr="00D9611B">
        <w:rPr>
          <w:rFonts w:ascii="Arial" w:eastAsia="Times New Roman" w:hAnsi="Arial" w:cs="Arial"/>
          <w:lang w:eastAsia="ar-SA"/>
        </w:rPr>
        <w:t xml:space="preserve"> ob</w:t>
      </w:r>
      <w:r>
        <w:rPr>
          <w:rFonts w:ascii="Arial" w:eastAsia="Times New Roman" w:hAnsi="Arial" w:cs="Arial"/>
          <w:lang w:eastAsia="ar-SA"/>
        </w:rPr>
        <w:t>dobju od __________________ do _________________.</w:t>
      </w:r>
    </w:p>
    <w:p w:rsidR="00673828" w:rsidRPr="00D9611B" w:rsidRDefault="00673828" w:rsidP="00673828">
      <w:pPr>
        <w:suppressAutoHyphens/>
        <w:spacing w:after="0" w:line="240" w:lineRule="auto"/>
        <w:rPr>
          <w:rFonts w:ascii="Arial" w:eastAsia="Times New Roman" w:hAnsi="Arial" w:cs="Arial"/>
          <w:b/>
          <w:lang w:eastAsia="ar-SA"/>
        </w:rPr>
      </w:pP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r>
        <w:rPr>
          <w:rFonts w:ascii="Arial" w:eastAsia="Times New Roman" w:hAnsi="Arial" w:cs="Arial"/>
          <w:b/>
          <w:lang w:eastAsia="ar-SA"/>
        </w:rPr>
        <w:t xml:space="preserve">                </w:t>
      </w:r>
      <w:r w:rsidRPr="00302EB0">
        <w:rPr>
          <w:rFonts w:ascii="Arial" w:eastAsia="Times New Roman" w:hAnsi="Arial" w:cs="Arial"/>
          <w:lang w:eastAsia="ar-SA"/>
        </w:rPr>
        <w:t>(</w:t>
      </w:r>
      <w:proofErr w:type="spellStart"/>
      <w:r w:rsidRPr="00302EB0">
        <w:rPr>
          <w:rFonts w:ascii="Arial" w:eastAsia="Times New Roman" w:hAnsi="Arial" w:cs="Arial"/>
          <w:lang w:eastAsia="ar-SA"/>
        </w:rPr>
        <w:t>dan.mesec.leto</w:t>
      </w:r>
      <w:proofErr w:type="spellEnd"/>
      <w:r w:rsidRPr="00302EB0">
        <w:rPr>
          <w:rFonts w:ascii="Arial" w:eastAsia="Times New Roman" w:hAnsi="Arial" w:cs="Arial"/>
          <w:lang w:eastAsia="ar-SA"/>
        </w:rPr>
        <w:t>)</w:t>
      </w:r>
    </w:p>
    <w:p w:rsidR="00673828" w:rsidRPr="00D9611B"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Default="00673828" w:rsidP="00673828">
      <w:pPr>
        <w:suppressAutoHyphens/>
        <w:spacing w:after="0" w:line="240" w:lineRule="auto"/>
        <w:rPr>
          <w:rFonts w:ascii="Arial" w:eastAsia="Times New Roman" w:hAnsi="Arial" w:cs="Arial"/>
          <w:lang w:eastAsia="ar-SA"/>
        </w:rPr>
      </w:pPr>
    </w:p>
    <w:p w:rsidR="00673828" w:rsidRPr="00302EB0" w:rsidRDefault="00673828" w:rsidP="00673828">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V obdobju našega sodelovanja se je izvajalec izkazal za kvalitetnega, strokovnega in korektnega izvajalce. Izvajalec je vse gradnje izvedel v skladu s pogodbenimi določili.</w:t>
      </w:r>
    </w:p>
    <w:p w:rsidR="00673828" w:rsidRDefault="00673828" w:rsidP="00673828">
      <w:pPr>
        <w:suppressAutoHyphens/>
        <w:spacing w:after="0" w:line="240" w:lineRule="auto"/>
        <w:rPr>
          <w:rFonts w:ascii="Arial" w:eastAsia="Times New Roman" w:hAnsi="Arial" w:cs="Arial"/>
          <w:b/>
          <w:lang w:eastAsia="ar-SA"/>
        </w:rPr>
      </w:pPr>
    </w:p>
    <w:p w:rsidR="00673828" w:rsidRPr="00302EB0" w:rsidRDefault="00673828" w:rsidP="00673828">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Dela so bila opravljena pravilno in pravočasno, v dogovorjeni količini in kvaliteti ter v skladu z dogovorjenimi postopki in sta</w:t>
      </w:r>
      <w:r>
        <w:rPr>
          <w:rFonts w:ascii="Arial" w:eastAsia="Times New Roman" w:hAnsi="Arial" w:cs="Arial"/>
          <w:lang w:eastAsia="ar-SA"/>
        </w:rPr>
        <w:t>n</w:t>
      </w:r>
      <w:r w:rsidRPr="00302EB0">
        <w:rPr>
          <w:rFonts w:ascii="Arial" w:eastAsia="Times New Roman" w:hAnsi="Arial" w:cs="Arial"/>
          <w:lang w:eastAsia="ar-SA"/>
        </w:rPr>
        <w:t>dardi po predpisih stroke.</w:t>
      </w:r>
    </w:p>
    <w:p w:rsidR="00673828" w:rsidRDefault="00673828" w:rsidP="00673828">
      <w:pPr>
        <w:suppressAutoHyphens/>
        <w:spacing w:after="0" w:line="240" w:lineRule="auto"/>
        <w:rPr>
          <w:rFonts w:ascii="Arial" w:eastAsia="Times New Roman" w:hAnsi="Arial" w:cs="Arial"/>
          <w:b/>
          <w:lang w:eastAsia="ar-SA"/>
        </w:rPr>
      </w:pPr>
    </w:p>
    <w:p w:rsidR="00673828" w:rsidRPr="00302EB0" w:rsidRDefault="00673828" w:rsidP="00673828">
      <w:pPr>
        <w:suppressAutoHyphens/>
        <w:spacing w:after="0" w:line="240" w:lineRule="auto"/>
        <w:rPr>
          <w:rFonts w:ascii="Arial" w:eastAsia="Times New Roman" w:hAnsi="Arial" w:cs="Arial"/>
          <w:lang w:eastAsia="ar-SA"/>
        </w:rPr>
      </w:pPr>
      <w:r w:rsidRPr="00302EB0">
        <w:rPr>
          <w:rFonts w:ascii="Arial" w:eastAsia="Times New Roman" w:hAnsi="Arial" w:cs="Arial"/>
          <w:lang w:eastAsia="ar-SA"/>
        </w:rPr>
        <w:t>Priporočilo izdajamo na zahtevo izvajalca za prijavo na javni razpis.</w:t>
      </w:r>
    </w:p>
    <w:p w:rsidR="00673828"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b/>
          <w:lang w:eastAsia="ar-SA"/>
        </w:rPr>
      </w:pPr>
    </w:p>
    <w:p w:rsidR="00673828" w:rsidRDefault="00673828" w:rsidP="00673828">
      <w:pPr>
        <w:suppressAutoHyphens/>
        <w:spacing w:after="0" w:line="240" w:lineRule="auto"/>
        <w:rPr>
          <w:rFonts w:ascii="Arial" w:eastAsia="Times New Roman" w:hAnsi="Arial" w:cs="Arial"/>
          <w:b/>
          <w:lang w:eastAsia="ar-SA"/>
        </w:rPr>
      </w:pPr>
    </w:p>
    <w:p w:rsidR="00673828" w:rsidRPr="00146D00" w:rsidRDefault="00673828" w:rsidP="00673828">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673828" w:rsidRPr="00146D00" w:rsidRDefault="00673828" w:rsidP="00673828">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257E72" w:rsidRPr="002D3B79" w:rsidRDefault="00257E72" w:rsidP="00302EB0">
      <w:pPr>
        <w:suppressAutoHyphens/>
        <w:spacing w:after="0" w:line="240" w:lineRule="auto"/>
        <w:jc w:val="center"/>
        <w:rPr>
          <w:rFonts w:ascii="Arial" w:eastAsia="Times New Roman" w:hAnsi="Arial" w:cs="Arial"/>
          <w:b/>
          <w:lang w:eastAsia="ar-SA"/>
        </w:rPr>
      </w:pPr>
    </w:p>
    <w:p w:rsidR="00673828" w:rsidRDefault="00673828" w:rsidP="00302EB0">
      <w:pPr>
        <w:suppressAutoHyphens/>
        <w:spacing w:after="0" w:line="240" w:lineRule="auto"/>
        <w:rPr>
          <w:rFonts w:ascii="Arial" w:eastAsia="Times New Roman" w:hAnsi="Arial" w:cs="Arial"/>
          <w:b/>
          <w:lang w:eastAsia="ar-SA"/>
        </w:rPr>
      </w:pPr>
    </w:p>
    <w:p w:rsidR="00673828" w:rsidRDefault="00673828" w:rsidP="00302EB0">
      <w:pPr>
        <w:suppressAutoHyphens/>
        <w:spacing w:after="0" w:line="240" w:lineRule="auto"/>
        <w:rPr>
          <w:rFonts w:ascii="Arial" w:eastAsia="Times New Roman" w:hAnsi="Arial" w:cs="Arial"/>
          <w:b/>
          <w:lang w:eastAsia="ar-SA"/>
        </w:rPr>
      </w:pPr>
    </w:p>
    <w:p w:rsidR="00673828" w:rsidRDefault="00673828" w:rsidP="00302EB0">
      <w:pPr>
        <w:suppressAutoHyphens/>
        <w:spacing w:after="0" w:line="240" w:lineRule="auto"/>
        <w:rPr>
          <w:rFonts w:ascii="Arial" w:eastAsia="Times New Roman" w:hAnsi="Arial" w:cs="Arial"/>
          <w:b/>
          <w:lang w:eastAsia="ar-SA"/>
        </w:rPr>
      </w:pPr>
    </w:p>
    <w:p w:rsidR="001D3B96" w:rsidRDefault="001D3B96" w:rsidP="001D3B96">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OBR-12</w:t>
      </w:r>
    </w:p>
    <w:p w:rsidR="001D3B96" w:rsidRDefault="001D3B96" w:rsidP="001D3B96">
      <w:pPr>
        <w:suppressAutoHyphens/>
        <w:spacing w:after="0" w:line="240" w:lineRule="auto"/>
        <w:jc w:val="right"/>
        <w:rPr>
          <w:rFonts w:ascii="Arial" w:eastAsia="Times New Roman" w:hAnsi="Arial" w:cs="Arial"/>
          <w:b/>
          <w:lang w:eastAsia="ar-SA"/>
        </w:rPr>
      </w:pPr>
    </w:p>
    <w:p w:rsidR="00302EB0" w:rsidRDefault="00302EB0" w:rsidP="00302EB0">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302EB0" w:rsidRDefault="00302EB0" w:rsidP="00302EB0">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302EB0" w:rsidRPr="00CB334B" w:rsidRDefault="00302EB0" w:rsidP="00302EB0">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302EB0" w:rsidRDefault="00302EB0" w:rsidP="00302EB0">
      <w:pPr>
        <w:suppressAutoHyphens/>
        <w:spacing w:after="0" w:line="240" w:lineRule="auto"/>
        <w:rPr>
          <w:rFonts w:ascii="Arial" w:eastAsia="Times New Roman" w:hAnsi="Arial" w:cs="Arial"/>
          <w:b/>
          <w:sz w:val="26"/>
          <w:szCs w:val="26"/>
          <w:lang w:eastAsia="ar-SA"/>
        </w:rPr>
      </w:pPr>
    </w:p>
    <w:p w:rsidR="00302EB0" w:rsidRPr="002D3B79" w:rsidRDefault="00302EB0" w:rsidP="00302EB0">
      <w:pPr>
        <w:suppressAutoHyphens/>
        <w:spacing w:after="0" w:line="240" w:lineRule="auto"/>
        <w:rPr>
          <w:rFonts w:ascii="Arial" w:eastAsia="Times New Roman" w:hAnsi="Arial" w:cs="Arial"/>
          <w:b/>
          <w:sz w:val="26"/>
          <w:szCs w:val="26"/>
          <w:lang w:eastAsia="ar-SA"/>
        </w:rPr>
      </w:pPr>
    </w:p>
    <w:p w:rsidR="00302EB0" w:rsidRDefault="00302EB0" w:rsidP="00302EB0">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302EB0" w:rsidRDefault="00302EB0" w:rsidP="00363C05">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302EB0" w:rsidRPr="002D3B79" w:rsidRDefault="00302EB0" w:rsidP="00302EB0">
      <w:pPr>
        <w:suppressAutoHyphens/>
        <w:spacing w:after="0" w:line="240" w:lineRule="auto"/>
        <w:rPr>
          <w:rFonts w:ascii="Arial" w:eastAsia="Times New Roman" w:hAnsi="Arial" w:cs="Arial"/>
          <w:b/>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302EB0" w:rsidRDefault="00302EB0" w:rsidP="00302EB0">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302EB0" w:rsidRPr="002D3B79" w:rsidRDefault="00302EB0" w:rsidP="00302EB0">
      <w:pPr>
        <w:suppressAutoHyphens/>
        <w:spacing w:after="0" w:line="240" w:lineRule="auto"/>
        <w:jc w:val="both"/>
        <w:rPr>
          <w:rFonts w:ascii="Arial" w:eastAsia="Helvetica" w:hAnsi="Arial" w:cs="Arial"/>
          <w:bCs/>
          <w:lang w:eastAsia="ar-SA"/>
        </w:rPr>
      </w:pPr>
    </w:p>
    <w:p w:rsidR="00302EB0" w:rsidRDefault="00302EB0" w:rsidP="00302EB0">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IZJAVA O STROKOVNOSTI, PROSTIH KAPACITETAH IN UPOŠTEVANJU PREDPISOV</w:t>
      </w:r>
    </w:p>
    <w:p w:rsidR="00302EB0" w:rsidRDefault="00302EB0" w:rsidP="00302EB0">
      <w:pPr>
        <w:suppressAutoHyphens/>
        <w:spacing w:after="0" w:line="240" w:lineRule="auto"/>
        <w:jc w:val="center"/>
        <w:rPr>
          <w:rFonts w:ascii="Arial" w:eastAsia="Helvetica" w:hAnsi="Arial" w:cs="Arial"/>
          <w:b/>
          <w:bCs/>
          <w:sz w:val="26"/>
          <w:szCs w:val="26"/>
          <w:lang w:eastAsia="ar-SA"/>
        </w:rPr>
      </w:pPr>
    </w:p>
    <w:p w:rsidR="00302EB0" w:rsidRDefault="00302EB0" w:rsidP="00302EB0">
      <w:pPr>
        <w:suppressAutoHyphens/>
        <w:spacing w:after="0" w:line="240" w:lineRule="auto"/>
        <w:jc w:val="center"/>
        <w:rPr>
          <w:rFonts w:ascii="Arial" w:eastAsia="Helvetica" w:hAnsi="Arial" w:cs="Arial"/>
          <w:b/>
          <w:bCs/>
          <w:sz w:val="26"/>
          <w:szCs w:val="26"/>
          <w:lang w:eastAsia="ar-SA"/>
        </w:rPr>
      </w:pPr>
    </w:p>
    <w:p w:rsidR="00302EB0" w:rsidRDefault="00302EB0" w:rsidP="00302EB0">
      <w:pPr>
        <w:suppressAutoHyphens/>
        <w:spacing w:after="0" w:line="240" w:lineRule="auto"/>
        <w:jc w:val="center"/>
        <w:rPr>
          <w:rFonts w:ascii="Arial" w:eastAsia="Helvetica" w:hAnsi="Arial" w:cs="Arial"/>
          <w:b/>
          <w:bCs/>
          <w:sz w:val="26"/>
          <w:szCs w:val="26"/>
          <w:lang w:eastAsia="ar-SA"/>
        </w:rPr>
      </w:pPr>
    </w:p>
    <w:p w:rsidR="00FA365C" w:rsidRDefault="00302EB0"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w:t>
      </w:r>
    </w:p>
    <w:p w:rsidR="00FA365C" w:rsidRDefault="00FA365C"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FA365C" w:rsidRDefault="00FA365C"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302EB0" w:rsidRDefault="00FA365C"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Da bomo dela izvedli v skladu s pravili stroke in navodilom strokovnega nadzora s strani naročnika,</w:t>
      </w:r>
    </w:p>
    <w:p w:rsidR="00FA365C" w:rsidRDefault="00FA365C"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Da bomo v primeru sprejetja naše ponudbe imeli na voljo zadostne kapacitete (orodja, obratna in tehnična sredstva) za izvedbo del,</w:t>
      </w:r>
    </w:p>
    <w:p w:rsidR="00FA365C" w:rsidRDefault="00FA365C"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001C7866">
        <w:rPr>
          <w:rFonts w:ascii="Arial" w:eastAsia="Helvetica" w:hAnsi="Arial" w:cs="Arial"/>
          <w:lang w:eastAsia="ar-SA"/>
        </w:rPr>
        <w:t>Da upoštevamo obveznosti, ki izhajajo iz predpisov o varstvu zaposlenih, obveznosti, ki izhajajo iz predpisov o ureditvi delovnih pogojev, upoštevamo Zakon o varnosti in zdravju pri delu (Uradni list RS, št.: 43/2011) in Uredbo o zagotavljanju varnosti in zdravja pri delu na začasnih in premičnih gradbiščih (Uradni list RS, št.: 83/2005 in 43/2011-ZVTD-1),</w:t>
      </w:r>
    </w:p>
    <w:p w:rsidR="001C7866" w:rsidRDefault="001C7866" w:rsidP="003C296C">
      <w:pPr>
        <w:pStyle w:val="Odstavekseznama"/>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Da bomo gradbišče pred začetkom del označili z gradbiščno tablo v skladu s Pravilnikom o gradbiščih (Uradni list RS, št.: 55/2008, 54/2009 </w:t>
      </w:r>
      <w:proofErr w:type="spellStart"/>
      <w:r>
        <w:rPr>
          <w:rFonts w:ascii="Arial" w:eastAsia="Helvetica" w:hAnsi="Arial" w:cs="Arial"/>
          <w:lang w:eastAsia="ar-SA"/>
        </w:rPr>
        <w:t>popr</w:t>
      </w:r>
      <w:proofErr w:type="spellEnd"/>
      <w:r>
        <w:rPr>
          <w:rFonts w:ascii="Arial" w:eastAsia="Helvetica" w:hAnsi="Arial" w:cs="Arial"/>
          <w:lang w:eastAsia="ar-SA"/>
        </w:rPr>
        <w:t>.).</w:t>
      </w:r>
    </w:p>
    <w:p w:rsid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C7866" w:rsidRP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*Priloga: Lastni seznam tehnične opreme.</w:t>
      </w:r>
    </w:p>
    <w:p w:rsidR="00302EB0" w:rsidRDefault="00302EB0" w:rsidP="00302EB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302EB0" w:rsidRPr="00FA365C" w:rsidRDefault="00302EB0" w:rsidP="00FA365C">
      <w:pPr>
        <w:keepNext/>
        <w:widowControl w:val="0"/>
        <w:shd w:val="clear" w:color="auto" w:fill="FFFFFF" w:themeFill="background1"/>
        <w:suppressAutoHyphens/>
        <w:spacing w:after="0" w:line="240" w:lineRule="auto"/>
        <w:ind w:left="360"/>
        <w:outlineLvl w:val="6"/>
        <w:rPr>
          <w:rFonts w:ascii="Arial" w:eastAsia="Times New Roman" w:hAnsi="Arial" w:cs="Arial"/>
          <w:shd w:val="clear" w:color="auto" w:fill="BFBFBF"/>
          <w:lang w:eastAsia="ar-SA"/>
        </w:rPr>
      </w:pPr>
    </w:p>
    <w:p w:rsidR="00302EB0" w:rsidRPr="00146D0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302EB0" w:rsidRDefault="00302EB0" w:rsidP="00302EB0">
      <w:pPr>
        <w:suppressAutoHyphens/>
        <w:spacing w:after="0" w:line="240" w:lineRule="auto"/>
        <w:ind w:right="17"/>
        <w:jc w:val="both"/>
        <w:rPr>
          <w:rFonts w:ascii="Arial" w:eastAsia="Times New Roman" w:hAnsi="Arial" w:cs="Arial"/>
          <w:lang w:eastAsia="ar-SA"/>
        </w:rPr>
      </w:pPr>
    </w:p>
    <w:p w:rsidR="00302EB0" w:rsidRDefault="00302EB0" w:rsidP="00302EB0">
      <w:pPr>
        <w:suppressAutoHyphens/>
        <w:spacing w:after="0" w:line="240" w:lineRule="auto"/>
        <w:jc w:val="both"/>
        <w:rPr>
          <w:rFonts w:ascii="Arial" w:eastAsia="Times New Roman" w:hAnsi="Arial" w:cs="Arial"/>
          <w:lang w:eastAsia="ar-SA"/>
        </w:rPr>
      </w:pPr>
    </w:p>
    <w:p w:rsidR="00302EB0" w:rsidRDefault="00302EB0" w:rsidP="00302EB0">
      <w:pPr>
        <w:suppressAutoHyphens/>
        <w:spacing w:after="0" w:line="240" w:lineRule="auto"/>
        <w:jc w:val="both"/>
        <w:rPr>
          <w:rFonts w:ascii="Arial" w:eastAsia="Times New Roman" w:hAnsi="Arial" w:cs="Arial"/>
          <w:lang w:eastAsia="ar-SA"/>
        </w:rPr>
      </w:pPr>
    </w:p>
    <w:p w:rsidR="00302EB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jc w:val="both"/>
        <w:rPr>
          <w:rFonts w:ascii="Arial" w:eastAsia="Times New Roman" w:hAnsi="Arial" w:cs="Arial"/>
          <w:lang w:eastAsia="ar-SA"/>
        </w:rPr>
      </w:pP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302EB0" w:rsidRPr="00146D00" w:rsidRDefault="00302EB0" w:rsidP="00302EB0">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302EB0" w:rsidRDefault="00302EB0" w:rsidP="00302EB0">
      <w:pPr>
        <w:suppressAutoHyphens/>
        <w:spacing w:after="0" w:line="240" w:lineRule="auto"/>
        <w:jc w:val="both"/>
        <w:rPr>
          <w:rFonts w:ascii="Arial" w:eastAsia="Times New Roman" w:hAnsi="Arial" w:cs="Arial"/>
          <w:i/>
          <w:sz w:val="20"/>
          <w:szCs w:val="20"/>
          <w:lang w:eastAsia="ar-SA"/>
        </w:rPr>
      </w:pPr>
    </w:p>
    <w:p w:rsidR="00D9611B" w:rsidRDefault="00D9611B" w:rsidP="008410F9">
      <w:pPr>
        <w:suppressAutoHyphens/>
        <w:spacing w:after="0" w:line="240" w:lineRule="auto"/>
        <w:rPr>
          <w:rFonts w:ascii="Arial" w:eastAsia="Times New Roman" w:hAnsi="Arial" w:cs="Arial"/>
          <w:b/>
          <w:lang w:eastAsia="ar-SA"/>
        </w:rPr>
      </w:pPr>
    </w:p>
    <w:p w:rsidR="00D9611B" w:rsidRDefault="00D9611B" w:rsidP="008410F9">
      <w:pPr>
        <w:suppressAutoHyphens/>
        <w:spacing w:after="0" w:line="240" w:lineRule="auto"/>
        <w:rPr>
          <w:rFonts w:ascii="Arial" w:eastAsia="Times New Roman" w:hAnsi="Arial" w:cs="Arial"/>
          <w:b/>
          <w:lang w:eastAsia="ar-SA"/>
        </w:rPr>
      </w:pPr>
    </w:p>
    <w:p w:rsidR="002B31BE" w:rsidRPr="002B31BE" w:rsidRDefault="002B31BE" w:rsidP="002B31BE">
      <w:pPr>
        <w:spacing w:after="0" w:line="240" w:lineRule="auto"/>
        <w:jc w:val="right"/>
        <w:rPr>
          <w:rFonts w:ascii="Times New Roman" w:eastAsia="Calibri" w:hAnsi="Times New Roman" w:cs="Times New Roman"/>
          <w:b/>
          <w:sz w:val="20"/>
          <w:szCs w:val="24"/>
          <w:bdr w:val="single" w:sz="4" w:space="0" w:color="000000" w:shadow="1"/>
          <w:lang w:eastAsia="sl-SI"/>
        </w:rPr>
      </w:pPr>
      <w:r w:rsidRPr="002B31BE">
        <w:rPr>
          <w:rFonts w:ascii="Times New Roman" w:eastAsia="Calibri" w:hAnsi="Times New Roman" w:cs="Times New Roman"/>
          <w:b/>
          <w:sz w:val="20"/>
          <w:szCs w:val="24"/>
          <w:bdr w:val="single" w:sz="4" w:space="0" w:color="000000" w:shadow="1"/>
          <w:shd w:val="clear" w:color="auto" w:fill="DBE5F1"/>
          <w:lang w:eastAsia="sl-SI"/>
        </w:rPr>
        <w:t>OBR-15</w:t>
      </w:r>
    </w:p>
    <w:p w:rsidR="002B31BE" w:rsidRPr="002B31BE" w:rsidRDefault="002B31BE" w:rsidP="002B31BE">
      <w:pPr>
        <w:spacing w:after="0" w:line="240" w:lineRule="auto"/>
        <w:rPr>
          <w:rFonts w:ascii="Times New Roman" w:eastAsia="Calibri" w:hAnsi="Times New Roman" w:cs="Times New Roman"/>
          <w:sz w:val="24"/>
          <w:szCs w:val="24"/>
          <w:lang w:eastAsia="sl-SI"/>
        </w:rPr>
      </w:pPr>
      <w:r w:rsidRPr="002B31BE">
        <w:rPr>
          <w:rFonts w:ascii="Times New Roman" w:eastAsia="Calibri" w:hAnsi="Times New Roman" w:cs="Times New Roman"/>
          <w:sz w:val="24"/>
          <w:szCs w:val="24"/>
          <w:lang w:eastAsia="sl-SI"/>
        </w:rPr>
        <w:t>_______________________</w:t>
      </w:r>
    </w:p>
    <w:p w:rsidR="002B31BE" w:rsidRDefault="002B31BE" w:rsidP="002B31BE">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ab/>
        <w:t>OBR-1</w:t>
      </w:r>
      <w:r w:rsidR="001D3B96">
        <w:rPr>
          <w:rFonts w:ascii="Arial" w:eastAsia="Times New Roman" w:hAnsi="Arial" w:cs="Arial"/>
          <w:shd w:val="clear" w:color="auto" w:fill="BFBFBF"/>
          <w:lang w:eastAsia="ar-SA"/>
        </w:rPr>
        <w:t>3</w:t>
      </w:r>
    </w:p>
    <w:p w:rsidR="002B31BE" w:rsidRDefault="002B31BE" w:rsidP="001D3B96">
      <w:pPr>
        <w:keepNext/>
        <w:widowControl w:val="0"/>
        <w:suppressAutoHyphens/>
        <w:spacing w:after="0" w:line="240" w:lineRule="auto"/>
        <w:outlineLvl w:val="6"/>
        <w:rPr>
          <w:rFonts w:ascii="Arial" w:eastAsia="Times New Roman" w:hAnsi="Arial" w:cs="Arial"/>
          <w:shd w:val="clear" w:color="auto" w:fill="BFBFBF"/>
          <w:lang w:eastAsia="ar-SA"/>
        </w:rPr>
      </w:pPr>
    </w:p>
    <w:p w:rsidR="002B31BE" w:rsidRDefault="002B31BE" w:rsidP="002B31BE">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2B31BE" w:rsidRDefault="002B31BE" w:rsidP="002B31B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2B31BE" w:rsidRPr="00CB334B" w:rsidRDefault="002B31BE" w:rsidP="002B31BE">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2B31BE" w:rsidRDefault="002B31BE" w:rsidP="002B31BE">
      <w:pPr>
        <w:suppressAutoHyphens/>
        <w:spacing w:after="0" w:line="240" w:lineRule="auto"/>
        <w:rPr>
          <w:rFonts w:ascii="Arial" w:eastAsia="Times New Roman" w:hAnsi="Arial" w:cs="Arial"/>
          <w:b/>
          <w:sz w:val="26"/>
          <w:szCs w:val="26"/>
          <w:lang w:eastAsia="ar-SA"/>
        </w:rPr>
      </w:pPr>
    </w:p>
    <w:p w:rsidR="002B31BE" w:rsidRPr="002D3B79" w:rsidRDefault="002B31BE" w:rsidP="002B31BE">
      <w:pPr>
        <w:suppressAutoHyphens/>
        <w:spacing w:after="0" w:line="240" w:lineRule="auto"/>
        <w:rPr>
          <w:rFonts w:ascii="Arial" w:eastAsia="Times New Roman" w:hAnsi="Arial" w:cs="Arial"/>
          <w:b/>
          <w:sz w:val="26"/>
          <w:szCs w:val="26"/>
          <w:lang w:eastAsia="ar-SA"/>
        </w:rPr>
      </w:pPr>
    </w:p>
    <w:p w:rsidR="002B31BE" w:rsidRDefault="002B31BE" w:rsidP="002B31BE">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2B31BE" w:rsidRDefault="002B31BE" w:rsidP="001D3B96">
      <w:pPr>
        <w:suppressAutoHyphens/>
        <w:spacing w:after="0" w:line="240" w:lineRule="auto"/>
        <w:ind w:left="708" w:firstLine="708"/>
        <w:rPr>
          <w:rFonts w:ascii="Arial" w:eastAsia="Times New Roman" w:hAnsi="Arial" w:cs="Arial"/>
          <w:b/>
          <w:lang w:eastAsia="ar-SA"/>
        </w:rPr>
      </w:pPr>
      <w:r>
        <w:rPr>
          <w:rFonts w:ascii="Arial" w:eastAsia="Times New Roman" w:hAnsi="Arial" w:cs="Arial"/>
          <w:b/>
          <w:lang w:eastAsia="ar-SA"/>
        </w:rPr>
        <w:t>Ob sotočju 9, 1000 Ljubljana</w:t>
      </w:r>
      <w:r>
        <w:rPr>
          <w:rFonts w:ascii="Arial" w:eastAsia="Times New Roman" w:hAnsi="Arial" w:cs="Arial"/>
          <w:b/>
          <w:lang w:eastAsia="ar-SA"/>
        </w:rPr>
        <w:tab/>
      </w:r>
    </w:p>
    <w:p w:rsidR="002B31BE" w:rsidRPr="002B31BE" w:rsidRDefault="002B31BE" w:rsidP="002B31BE">
      <w:pPr>
        <w:spacing w:after="0" w:line="240" w:lineRule="auto"/>
        <w:rPr>
          <w:rFonts w:ascii="Times New Roman" w:eastAsia="Calibri" w:hAnsi="Times New Roman" w:cs="Times New Roman"/>
          <w:sz w:val="24"/>
          <w:szCs w:val="24"/>
          <w:lang w:eastAsia="sl-SI"/>
        </w:rPr>
      </w:pPr>
    </w:p>
    <w:p w:rsidR="002B31BE" w:rsidRPr="002B31BE" w:rsidRDefault="002B31BE" w:rsidP="002B31BE">
      <w:pPr>
        <w:spacing w:after="0" w:line="240" w:lineRule="auto"/>
        <w:rPr>
          <w:rFonts w:ascii="Times New Roman" w:eastAsia="Calibri" w:hAnsi="Times New Roman" w:cs="Times New Roman"/>
          <w:sz w:val="24"/>
          <w:szCs w:val="24"/>
          <w:lang w:eastAsia="sl-SI"/>
        </w:rPr>
      </w:pPr>
    </w:p>
    <w:p w:rsidR="002B31BE" w:rsidRPr="001D3B96" w:rsidRDefault="002B31BE" w:rsidP="002B31BE">
      <w:pPr>
        <w:spacing w:after="0" w:line="240" w:lineRule="auto"/>
        <w:jc w:val="center"/>
        <w:rPr>
          <w:rFonts w:ascii="Arial" w:eastAsia="Helvetica" w:hAnsi="Arial" w:cs="Arial"/>
          <w:b/>
          <w:bCs/>
          <w:sz w:val="26"/>
          <w:szCs w:val="26"/>
          <w:lang w:eastAsia="ar-SA"/>
        </w:rPr>
      </w:pPr>
      <w:r w:rsidRPr="001D3B96">
        <w:rPr>
          <w:rFonts w:ascii="Arial" w:eastAsia="Helvetica" w:hAnsi="Arial" w:cs="Arial"/>
          <w:b/>
          <w:bCs/>
          <w:sz w:val="26"/>
          <w:szCs w:val="26"/>
          <w:lang w:eastAsia="ar-SA"/>
        </w:rPr>
        <w:t>IZJAVA O UPOŠTEVANJU UREDBE O ZELENEM JAVNEM NAROČANJU</w:t>
      </w:r>
    </w:p>
    <w:p w:rsidR="002B31BE" w:rsidRPr="002B31BE" w:rsidRDefault="002B31BE" w:rsidP="002B31BE">
      <w:pPr>
        <w:spacing w:after="0" w:line="240" w:lineRule="auto"/>
        <w:rPr>
          <w:rFonts w:ascii="Times New Roman" w:eastAsia="Calibri" w:hAnsi="Times New Roman" w:cs="Times New Roman"/>
          <w:sz w:val="24"/>
          <w:szCs w:val="24"/>
          <w:lang w:eastAsia="sl-SI"/>
        </w:rPr>
      </w:pPr>
    </w:p>
    <w:p w:rsidR="002B31BE" w:rsidRPr="002B31BE" w:rsidRDefault="002B31BE" w:rsidP="002B31BE">
      <w:pPr>
        <w:spacing w:after="0" w:line="240" w:lineRule="auto"/>
        <w:rPr>
          <w:rFonts w:ascii="Arial" w:eastAsia="Times New Roman" w:hAnsi="Arial" w:cs="Arial"/>
          <w:lang w:eastAsia="ar-SA"/>
        </w:rPr>
      </w:pPr>
      <w:r w:rsidRPr="002B31BE">
        <w:rPr>
          <w:rFonts w:ascii="Arial" w:eastAsia="Times New Roman" w:hAnsi="Arial" w:cs="Arial"/>
          <w:lang w:eastAsia="ar-SA"/>
        </w:rPr>
        <w:t xml:space="preserve">Izjavljamo, </w:t>
      </w:r>
    </w:p>
    <w:p w:rsidR="002B31BE" w:rsidRPr="002B31BE" w:rsidRDefault="002B31BE" w:rsidP="003C296C">
      <w:pPr>
        <w:numPr>
          <w:ilvl w:val="0"/>
          <w:numId w:val="47"/>
        </w:numPr>
        <w:spacing w:after="0" w:line="240" w:lineRule="auto"/>
        <w:jc w:val="both"/>
        <w:rPr>
          <w:rFonts w:ascii="Arial" w:eastAsia="Times New Roman" w:hAnsi="Arial" w:cs="Arial"/>
          <w:lang w:eastAsia="ar-SA"/>
        </w:rPr>
      </w:pPr>
      <w:r w:rsidRPr="002B31BE">
        <w:rPr>
          <w:rFonts w:ascii="Arial" w:eastAsia="Times New Roman" w:hAnsi="Arial" w:cs="Arial"/>
          <w:lang w:eastAsia="ar-SA"/>
        </w:rPr>
        <w:t>da bomo pri gradnji (notranjih oblog sten in tal oziroma stropov in stavbnega pohištva) uporabljali les, ki izvira iz zakonitih virov.</w:t>
      </w:r>
    </w:p>
    <w:p w:rsidR="002B31BE" w:rsidRPr="002B31BE" w:rsidRDefault="002B31BE" w:rsidP="002B31BE">
      <w:pPr>
        <w:spacing w:after="0" w:line="240" w:lineRule="auto"/>
        <w:rPr>
          <w:rFonts w:ascii="Arial" w:eastAsia="Times New Roman" w:hAnsi="Arial" w:cs="Arial"/>
          <w:lang w:eastAsia="ar-SA"/>
        </w:rPr>
      </w:pPr>
    </w:p>
    <w:p w:rsidR="002B31BE" w:rsidRPr="001D3B96" w:rsidRDefault="002B31BE" w:rsidP="002B31BE">
      <w:pPr>
        <w:spacing w:after="0" w:line="240" w:lineRule="auto"/>
        <w:rPr>
          <w:rFonts w:ascii="Arial" w:eastAsia="Times New Roman" w:hAnsi="Arial" w:cs="Arial"/>
          <w:i/>
          <w:lang w:eastAsia="ar-SA"/>
        </w:rPr>
      </w:pPr>
      <w:r w:rsidRPr="002B31BE">
        <w:rPr>
          <w:rFonts w:ascii="Arial" w:eastAsia="Times New Roman" w:hAnsi="Arial" w:cs="Arial"/>
          <w:lang w:eastAsia="ar-SA"/>
        </w:rPr>
        <w:t xml:space="preserve"> </w:t>
      </w:r>
      <w:r w:rsidRPr="001D3B96">
        <w:rPr>
          <w:rFonts w:ascii="Arial" w:eastAsia="Times New Roman" w:hAnsi="Arial" w:cs="Arial"/>
          <w:i/>
          <w:lang w:eastAsia="ar-SA"/>
        </w:rPr>
        <w:t>* Priloga:</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potrdilo, da ima blago znak za okolje tipa I, iz katerega izhaja, da blago izpolnjuje zahteve,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potrdilo FSC ali PEFC zadnjega v skrbniški verigi lesa,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potrdilo o vzpostavljenem sistemu sledljivosti, ki ga izda neodvisna akreditirana institucija kot del standarda ISO 9001, standarda ISO 14001 ali sistema upravljanja EMAS,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dovoljenje FLEGT, če les izhaja iz države, ki je podpisala prostovoljni sporazum o partnerstvu z EU, ali </w:t>
      </w:r>
    </w:p>
    <w:p w:rsidR="002B31BE" w:rsidRPr="001D3B96" w:rsidRDefault="002B31BE" w:rsidP="003C296C">
      <w:pPr>
        <w:numPr>
          <w:ilvl w:val="0"/>
          <w:numId w:val="58"/>
        </w:numPr>
        <w:spacing w:after="0" w:line="240" w:lineRule="auto"/>
        <w:jc w:val="both"/>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ustrezno dokazilo, iz katerega izhaja, da so izpolnjene zahteve. </w:t>
      </w:r>
    </w:p>
    <w:p w:rsidR="002B31BE" w:rsidRPr="001D3B96" w:rsidRDefault="002B31BE" w:rsidP="002B31BE">
      <w:pPr>
        <w:spacing w:after="0" w:line="240" w:lineRule="auto"/>
        <w:rPr>
          <w:rFonts w:ascii="Arial" w:eastAsia="Times New Roman" w:hAnsi="Arial" w:cs="Arial"/>
          <w:sz w:val="20"/>
          <w:szCs w:val="20"/>
          <w:lang w:eastAsia="ar-SA"/>
        </w:rPr>
      </w:pPr>
    </w:p>
    <w:p w:rsidR="002B31BE" w:rsidRPr="001D3B96" w:rsidRDefault="002B31BE" w:rsidP="002B31BE">
      <w:pPr>
        <w:spacing w:after="0" w:line="240" w:lineRule="auto"/>
        <w:rPr>
          <w:rFonts w:ascii="Arial" w:eastAsia="Times New Roman" w:hAnsi="Arial" w:cs="Arial"/>
          <w:sz w:val="20"/>
          <w:szCs w:val="20"/>
          <w:lang w:eastAsia="ar-SA"/>
        </w:rPr>
      </w:pPr>
    </w:p>
    <w:p w:rsidR="002B31BE" w:rsidRPr="001D3B96" w:rsidRDefault="002B31BE" w:rsidP="003C296C">
      <w:pPr>
        <w:numPr>
          <w:ilvl w:val="0"/>
          <w:numId w:val="47"/>
        </w:numPr>
        <w:spacing w:after="0" w:line="240" w:lineRule="auto"/>
        <w:jc w:val="both"/>
        <w:rPr>
          <w:rFonts w:ascii="Arial" w:eastAsia="Times New Roman" w:hAnsi="Arial" w:cs="Arial"/>
          <w:lang w:eastAsia="ar-SA"/>
        </w:rPr>
      </w:pPr>
      <w:r w:rsidRPr="001D3B96">
        <w:rPr>
          <w:rFonts w:ascii="Arial" w:eastAsia="Times New Roman" w:hAnsi="Arial" w:cs="Arial"/>
          <w:lang w:eastAsia="ar-SA"/>
        </w:rPr>
        <w:t>da pri gradnji ne bomo uporabljali:</w:t>
      </w:r>
    </w:p>
    <w:p w:rsidR="002B31BE" w:rsidRPr="001D3B96" w:rsidRDefault="002B31BE" w:rsidP="002B31BE">
      <w:p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a) proizvodov ki vsebujejo žveplov </w:t>
      </w:r>
      <w:proofErr w:type="spellStart"/>
      <w:r w:rsidRPr="001D3B96">
        <w:rPr>
          <w:rFonts w:ascii="Arial" w:eastAsia="Times New Roman" w:hAnsi="Arial" w:cs="Arial"/>
          <w:lang w:eastAsia="ar-SA"/>
        </w:rPr>
        <w:t>heksafluorid</w:t>
      </w:r>
      <w:proofErr w:type="spellEnd"/>
      <w:r w:rsidRPr="001D3B96">
        <w:rPr>
          <w:rFonts w:ascii="Arial" w:eastAsia="Times New Roman" w:hAnsi="Arial" w:cs="Arial"/>
          <w:lang w:eastAsia="ar-SA"/>
        </w:rPr>
        <w:t xml:space="preserve"> (SF6), </w:t>
      </w:r>
    </w:p>
    <w:p w:rsidR="002B31BE" w:rsidRPr="001D3B96" w:rsidRDefault="002B31BE" w:rsidP="002B31BE">
      <w:p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b) notranjih barv in lakov, ki vsebujejo hlapne organske spojine z vreliščem največ 250 °C v vrednostih več kot: </w:t>
      </w:r>
    </w:p>
    <w:p w:rsidR="002B31BE" w:rsidRPr="001D3B96" w:rsidRDefault="002B31BE" w:rsidP="003C296C">
      <w:pPr>
        <w:numPr>
          <w:ilvl w:val="0"/>
          <w:numId w:val="48"/>
        </w:num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30 g/l, brez vode, za stenske barve, </w:t>
      </w:r>
    </w:p>
    <w:p w:rsidR="002B31BE" w:rsidRPr="001D3B96" w:rsidRDefault="002B31BE" w:rsidP="003C296C">
      <w:pPr>
        <w:numPr>
          <w:ilvl w:val="0"/>
          <w:numId w:val="48"/>
        </w:num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250 g/l, brez vode, za druge barve z </w:t>
      </w:r>
      <w:proofErr w:type="spellStart"/>
      <w:r w:rsidRPr="001D3B96">
        <w:rPr>
          <w:rFonts w:ascii="Arial" w:eastAsia="Times New Roman" w:hAnsi="Arial" w:cs="Arial"/>
          <w:lang w:eastAsia="ar-SA"/>
        </w:rPr>
        <w:t>razlivnostjo</w:t>
      </w:r>
      <w:proofErr w:type="spellEnd"/>
      <w:r w:rsidRPr="001D3B96">
        <w:rPr>
          <w:rFonts w:ascii="Arial" w:eastAsia="Times New Roman" w:hAnsi="Arial" w:cs="Arial"/>
          <w:lang w:eastAsia="ar-SA"/>
        </w:rPr>
        <w:t xml:space="preserve"> najmanj 15 m²/l pri moči pokrivanja z 98 % motnostjo, </w:t>
      </w:r>
    </w:p>
    <w:p w:rsidR="002B31BE" w:rsidRPr="001D3B96" w:rsidRDefault="002B31BE" w:rsidP="003C296C">
      <w:pPr>
        <w:numPr>
          <w:ilvl w:val="0"/>
          <w:numId w:val="48"/>
        </w:num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180 g/l, brez vode, za vse druge proizvode, vključno z barvami, katerih </w:t>
      </w:r>
      <w:proofErr w:type="spellStart"/>
      <w:r w:rsidRPr="001D3B96">
        <w:rPr>
          <w:rFonts w:ascii="Arial" w:eastAsia="Times New Roman" w:hAnsi="Arial" w:cs="Arial"/>
          <w:lang w:eastAsia="ar-SA"/>
        </w:rPr>
        <w:t>razlivnost</w:t>
      </w:r>
      <w:proofErr w:type="spellEnd"/>
      <w:r w:rsidRPr="001D3B96">
        <w:rPr>
          <w:rFonts w:ascii="Arial" w:eastAsia="Times New Roman" w:hAnsi="Arial" w:cs="Arial"/>
          <w:lang w:eastAsia="ar-SA"/>
        </w:rPr>
        <w:t xml:space="preserve"> je manjša od 15m2/l, laki, barvami za les, talnimi premazi in talnimi barvami, </w:t>
      </w:r>
    </w:p>
    <w:p w:rsidR="002B31BE" w:rsidRPr="001D3B96" w:rsidRDefault="002B31BE" w:rsidP="002B31BE">
      <w:pPr>
        <w:autoSpaceDE w:val="0"/>
        <w:autoSpaceDN w:val="0"/>
        <w:adjustRightInd w:val="0"/>
        <w:spacing w:after="0" w:line="240" w:lineRule="auto"/>
        <w:jc w:val="both"/>
        <w:rPr>
          <w:rFonts w:ascii="Arial" w:eastAsia="Times New Roman" w:hAnsi="Arial" w:cs="Arial"/>
          <w:lang w:eastAsia="ar-SA"/>
        </w:rPr>
      </w:pPr>
      <w:r w:rsidRPr="001D3B96">
        <w:rPr>
          <w:rFonts w:ascii="Arial" w:eastAsia="Times New Roman" w:hAnsi="Arial" w:cs="Arial"/>
          <w:lang w:eastAsia="ar-SA"/>
        </w:rPr>
        <w:t xml:space="preserve">c) materialov na osnovi lesa, pri katerih so emisije formaldehida višje od zahtev za emisijski razred E 1, kot jih opredeljujejo standardi SIST EN 300, SIST EN 312, SIST EN 622, SIST EN 636, SIST EN 13986. </w:t>
      </w:r>
    </w:p>
    <w:p w:rsidR="002B31BE" w:rsidRPr="001D3B96" w:rsidRDefault="002B31BE" w:rsidP="002B31BE">
      <w:pPr>
        <w:spacing w:after="0" w:line="240" w:lineRule="auto"/>
        <w:rPr>
          <w:rFonts w:ascii="Arial" w:eastAsia="Times New Roman" w:hAnsi="Arial" w:cs="Arial"/>
          <w:sz w:val="20"/>
          <w:szCs w:val="20"/>
          <w:lang w:eastAsia="ar-SA"/>
        </w:rPr>
      </w:pPr>
    </w:p>
    <w:p w:rsidR="002B31BE" w:rsidRPr="001D3B96" w:rsidRDefault="002B31BE" w:rsidP="002B31BE">
      <w:pPr>
        <w:spacing w:after="0" w:line="240" w:lineRule="auto"/>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 * Priloga:</w:t>
      </w:r>
    </w:p>
    <w:p w:rsidR="002B31BE" w:rsidRPr="001D3B96" w:rsidRDefault="002B31BE" w:rsidP="003C296C">
      <w:pPr>
        <w:numPr>
          <w:ilvl w:val="0"/>
          <w:numId w:val="59"/>
        </w:numPr>
        <w:autoSpaceDE w:val="0"/>
        <w:autoSpaceDN w:val="0"/>
        <w:adjustRightInd w:val="0"/>
        <w:spacing w:after="0" w:line="240" w:lineRule="auto"/>
        <w:rPr>
          <w:rFonts w:ascii="Arial" w:eastAsia="Times New Roman" w:hAnsi="Arial" w:cs="Arial"/>
          <w:i/>
          <w:sz w:val="20"/>
          <w:szCs w:val="20"/>
          <w:lang w:eastAsia="ar-SA"/>
        </w:rPr>
      </w:pPr>
      <w:r w:rsidRPr="001D3B96">
        <w:rPr>
          <w:rFonts w:ascii="Arial" w:eastAsia="Times New Roman" w:hAnsi="Arial" w:cs="Arial"/>
          <w:i/>
          <w:sz w:val="20"/>
          <w:szCs w:val="20"/>
          <w:lang w:eastAsia="ar-SA"/>
        </w:rPr>
        <w:t xml:space="preserve">tehnična dokumentacija proizvajalca ali ustrezno dokazilo, iz katerega izhaja, da so izpolnjene zahteve, ali </w:t>
      </w:r>
    </w:p>
    <w:p w:rsidR="002B31BE" w:rsidRPr="001D3B96" w:rsidRDefault="002B31BE" w:rsidP="003C296C">
      <w:pPr>
        <w:numPr>
          <w:ilvl w:val="0"/>
          <w:numId w:val="59"/>
        </w:numPr>
        <w:autoSpaceDE w:val="0"/>
        <w:autoSpaceDN w:val="0"/>
        <w:adjustRightInd w:val="0"/>
        <w:spacing w:after="0" w:line="240" w:lineRule="auto"/>
        <w:rPr>
          <w:rFonts w:ascii="Arial" w:eastAsia="Times New Roman" w:hAnsi="Arial" w:cs="Arial"/>
          <w:i/>
          <w:sz w:val="20"/>
          <w:szCs w:val="20"/>
          <w:lang w:eastAsia="ar-SA"/>
        </w:rPr>
      </w:pPr>
      <w:r w:rsidRPr="001D3B96">
        <w:rPr>
          <w:rFonts w:ascii="Arial" w:eastAsia="Times New Roman" w:hAnsi="Arial" w:cs="Arial"/>
          <w:i/>
          <w:sz w:val="20"/>
          <w:szCs w:val="20"/>
          <w:lang w:eastAsia="ar-SA"/>
        </w:rPr>
        <w:t>izjava, da bomo pri gradnji zagotovili, da se izpolnijo zahteve.</w:t>
      </w:r>
    </w:p>
    <w:p w:rsidR="002B31BE" w:rsidRPr="001D3B96" w:rsidRDefault="002B31BE" w:rsidP="002B31BE">
      <w:pPr>
        <w:spacing w:after="0" w:line="240" w:lineRule="auto"/>
        <w:rPr>
          <w:rFonts w:ascii="Arial" w:eastAsia="Times New Roman" w:hAnsi="Arial" w:cs="Arial"/>
          <w:i/>
          <w:sz w:val="20"/>
          <w:szCs w:val="20"/>
          <w:lang w:eastAsia="ar-SA"/>
        </w:rPr>
      </w:pPr>
    </w:p>
    <w:p w:rsidR="002B31BE" w:rsidRPr="001D3B96" w:rsidRDefault="002B31BE" w:rsidP="003C296C">
      <w:pPr>
        <w:numPr>
          <w:ilvl w:val="0"/>
          <w:numId w:val="47"/>
        </w:numPr>
        <w:spacing w:after="0" w:line="240" w:lineRule="auto"/>
        <w:jc w:val="both"/>
        <w:rPr>
          <w:rFonts w:ascii="Arial" w:eastAsia="Times New Roman" w:hAnsi="Arial" w:cs="Arial"/>
          <w:lang w:eastAsia="ar-SA"/>
        </w:rPr>
      </w:pPr>
      <w:r w:rsidRPr="001D3B96">
        <w:rPr>
          <w:rFonts w:ascii="Arial" w:eastAsia="Times New Roman" w:hAnsi="Arial" w:cs="Arial"/>
          <w:lang w:eastAsia="ar-SA"/>
        </w:rPr>
        <w:t>da emisije hlapnih organskih spojin vgrajenih materialov, ki bodo uporabljeni pri gradnji, ki je predmet javnega naročila, ne bodo presegale vrednosti določenih v evropskem standardu za določitev emisij SIST EN ISO 16000-9, SIST EN ISO 16000-10, SIST EN ISO 16000-11 ali v enakovrednem standardu.</w:t>
      </w:r>
    </w:p>
    <w:p w:rsidR="002B31BE" w:rsidRPr="001D3B96" w:rsidRDefault="002B31BE" w:rsidP="002B31BE">
      <w:pPr>
        <w:spacing w:after="0" w:line="240" w:lineRule="auto"/>
        <w:jc w:val="both"/>
        <w:rPr>
          <w:rFonts w:ascii="Arial" w:eastAsia="Times New Roman" w:hAnsi="Arial" w:cs="Arial"/>
          <w:i/>
          <w:sz w:val="20"/>
          <w:szCs w:val="20"/>
          <w:lang w:eastAsia="ar-SA"/>
        </w:rPr>
      </w:pPr>
    </w:p>
    <w:p w:rsidR="002B31BE" w:rsidRPr="001D3B96" w:rsidRDefault="002B31BE" w:rsidP="002B31BE">
      <w:pPr>
        <w:suppressAutoHyphens/>
        <w:spacing w:after="0" w:line="240" w:lineRule="auto"/>
        <w:ind w:right="17"/>
        <w:jc w:val="both"/>
        <w:rPr>
          <w:rFonts w:ascii="Arial" w:eastAsia="Times New Roman" w:hAnsi="Arial" w:cs="Arial"/>
          <w:sz w:val="20"/>
          <w:szCs w:val="20"/>
          <w:lang w:eastAsia="ar-SA"/>
        </w:rPr>
      </w:pPr>
      <w:r w:rsidRPr="001D3B96">
        <w:rPr>
          <w:rFonts w:ascii="Arial" w:eastAsia="Times New Roman" w:hAnsi="Arial" w:cs="Arial"/>
          <w:sz w:val="20"/>
          <w:szCs w:val="20"/>
          <w:lang w:eastAsia="ar-SA"/>
        </w:rPr>
        <w:t>_________________</w:t>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r>
      <w:r w:rsidRPr="001D3B96">
        <w:rPr>
          <w:rFonts w:ascii="Arial" w:eastAsia="Times New Roman" w:hAnsi="Arial" w:cs="Arial"/>
          <w:sz w:val="20"/>
          <w:szCs w:val="20"/>
          <w:lang w:eastAsia="ar-SA"/>
        </w:rPr>
        <w:tab/>
        <w:t xml:space="preserve">          </w:t>
      </w:r>
      <w:r w:rsidR="001D3B96">
        <w:rPr>
          <w:rFonts w:ascii="Arial" w:eastAsia="Times New Roman" w:hAnsi="Arial" w:cs="Arial"/>
          <w:sz w:val="20"/>
          <w:szCs w:val="20"/>
          <w:lang w:eastAsia="ar-SA"/>
        </w:rPr>
        <w:t>____</w:t>
      </w:r>
      <w:r w:rsidRPr="001D3B96">
        <w:rPr>
          <w:rFonts w:ascii="Arial" w:eastAsia="Times New Roman" w:hAnsi="Arial" w:cs="Arial"/>
          <w:sz w:val="20"/>
          <w:szCs w:val="20"/>
          <w:lang w:eastAsia="ar-SA"/>
        </w:rPr>
        <w:t>____________________________</w:t>
      </w:r>
      <w:r w:rsidR="001D3B96">
        <w:rPr>
          <w:rFonts w:ascii="Arial" w:eastAsia="Times New Roman" w:hAnsi="Arial" w:cs="Arial"/>
          <w:sz w:val="20"/>
          <w:szCs w:val="20"/>
          <w:lang w:eastAsia="ar-SA"/>
        </w:rPr>
        <w:t>__</w:t>
      </w:r>
      <w:r w:rsidRPr="001D3B96">
        <w:rPr>
          <w:rFonts w:ascii="Arial" w:eastAsia="Times New Roman" w:hAnsi="Arial" w:cs="Arial"/>
          <w:sz w:val="20"/>
          <w:szCs w:val="20"/>
          <w:lang w:eastAsia="ar-SA"/>
        </w:rPr>
        <w:t>_</w:t>
      </w:r>
    </w:p>
    <w:p w:rsidR="002B31BE" w:rsidRPr="001D3B96" w:rsidRDefault="002B31BE" w:rsidP="002B31BE">
      <w:pPr>
        <w:suppressAutoHyphens/>
        <w:spacing w:after="0" w:line="240" w:lineRule="auto"/>
        <w:ind w:right="17"/>
        <w:jc w:val="both"/>
        <w:rPr>
          <w:rFonts w:ascii="Arial" w:eastAsia="Times New Roman" w:hAnsi="Arial" w:cs="Arial"/>
          <w:lang w:eastAsia="ar-SA"/>
        </w:rPr>
      </w:pPr>
      <w:r w:rsidRPr="001D3B96">
        <w:rPr>
          <w:rFonts w:ascii="Arial" w:eastAsia="Times New Roman" w:hAnsi="Arial" w:cs="Arial"/>
          <w:lang w:eastAsia="ar-SA"/>
        </w:rPr>
        <w:t>Kraj in datum:                                     ŽIG                         Podpis odgovorne osebe ponudnika:</w:t>
      </w:r>
    </w:p>
    <w:p w:rsidR="002B31BE" w:rsidRPr="001D3B96" w:rsidRDefault="002B31BE" w:rsidP="002B31BE">
      <w:pPr>
        <w:suppressAutoHyphens/>
        <w:spacing w:after="0" w:line="240" w:lineRule="auto"/>
        <w:jc w:val="both"/>
        <w:rPr>
          <w:rFonts w:ascii="Arial" w:eastAsia="Times New Roman" w:hAnsi="Arial" w:cs="Arial"/>
          <w:i/>
          <w:sz w:val="20"/>
          <w:szCs w:val="20"/>
          <w:lang w:eastAsia="ar-SA"/>
        </w:rPr>
      </w:pPr>
    </w:p>
    <w:p w:rsidR="002B31BE" w:rsidRPr="00146D00" w:rsidRDefault="002B31BE" w:rsidP="002B31BE">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Pr>
          <w:rFonts w:ascii="Arial" w:eastAsia="Arial Unicode MS" w:hAnsi="Arial" w:cs="Arial"/>
          <w:i/>
          <w:lang w:eastAsia="ar-SA"/>
        </w:rPr>
        <w:t>Prenova avle doma</w:t>
      </w:r>
      <w:r w:rsidRPr="00146D00">
        <w:rPr>
          <w:rFonts w:ascii="Arial" w:eastAsia="Arial Unicode MS" w:hAnsi="Arial" w:cs="Arial"/>
          <w:i/>
          <w:lang w:eastAsia="ar-SA"/>
        </w:rPr>
        <w:t>«, objavljen na Portalu javnih naročil.</w:t>
      </w:r>
    </w:p>
    <w:p w:rsidR="001C7866" w:rsidRDefault="001C7866" w:rsidP="001C7866">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w:t>
      </w:r>
      <w:r w:rsidR="00C522AD">
        <w:rPr>
          <w:rFonts w:ascii="Arial" w:eastAsia="Times New Roman" w:hAnsi="Arial" w:cs="Arial"/>
          <w:shd w:val="clear" w:color="auto" w:fill="BFBFBF"/>
          <w:lang w:eastAsia="ar-SA"/>
        </w:rPr>
        <w:t>4</w:t>
      </w:r>
    </w:p>
    <w:p w:rsidR="001C7866" w:rsidRDefault="001C7866" w:rsidP="001C7866">
      <w:pPr>
        <w:keepNext/>
        <w:widowControl w:val="0"/>
        <w:suppressAutoHyphens/>
        <w:spacing w:after="0" w:line="240" w:lineRule="auto"/>
        <w:jc w:val="center"/>
        <w:outlineLvl w:val="6"/>
        <w:rPr>
          <w:rFonts w:ascii="Arial" w:eastAsia="Times New Roman" w:hAnsi="Arial" w:cs="Arial"/>
          <w:shd w:val="clear" w:color="auto" w:fill="BFBFBF"/>
          <w:lang w:eastAsia="ar-SA"/>
        </w:rPr>
      </w:pPr>
    </w:p>
    <w:p w:rsidR="001C7866" w:rsidRPr="002D3B79" w:rsidRDefault="001C7866" w:rsidP="001C7866">
      <w:pPr>
        <w:suppressAutoHyphens/>
        <w:spacing w:after="0" w:line="240" w:lineRule="auto"/>
        <w:jc w:val="center"/>
        <w:rPr>
          <w:rFonts w:ascii="Arial" w:eastAsia="Times New Roman" w:hAnsi="Arial" w:cs="Arial"/>
          <w:b/>
          <w:lang w:eastAsia="ar-SA"/>
        </w:rPr>
      </w:pPr>
    </w:p>
    <w:p w:rsidR="001C7866" w:rsidRDefault="001C7866" w:rsidP="001C7866">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1C7866" w:rsidRDefault="001C7866" w:rsidP="001C786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1C7866" w:rsidRPr="00CB334B" w:rsidRDefault="001C7866" w:rsidP="001C7866">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1C7866" w:rsidRDefault="001C7866" w:rsidP="001C7866">
      <w:pPr>
        <w:suppressAutoHyphens/>
        <w:spacing w:after="0" w:line="240" w:lineRule="auto"/>
        <w:rPr>
          <w:rFonts w:ascii="Arial" w:eastAsia="Times New Roman" w:hAnsi="Arial" w:cs="Arial"/>
          <w:b/>
          <w:sz w:val="26"/>
          <w:szCs w:val="26"/>
          <w:lang w:eastAsia="ar-SA"/>
        </w:rPr>
      </w:pPr>
    </w:p>
    <w:p w:rsidR="001C7866" w:rsidRPr="002D3B79" w:rsidRDefault="001C7866" w:rsidP="001C7866">
      <w:pPr>
        <w:suppressAutoHyphens/>
        <w:spacing w:after="0" w:line="240" w:lineRule="auto"/>
        <w:rPr>
          <w:rFonts w:ascii="Arial" w:eastAsia="Times New Roman" w:hAnsi="Arial" w:cs="Arial"/>
          <w:b/>
          <w:sz w:val="26"/>
          <w:szCs w:val="26"/>
          <w:lang w:eastAsia="ar-SA"/>
        </w:rPr>
      </w:pPr>
    </w:p>
    <w:p w:rsidR="001C7866" w:rsidRDefault="001C7866" w:rsidP="001C7866">
      <w:pPr>
        <w:suppressAutoHyphens/>
        <w:spacing w:after="0" w:line="240" w:lineRule="auto"/>
        <w:rPr>
          <w:rFonts w:ascii="Arial" w:eastAsia="Times New Roman" w:hAnsi="Arial" w:cs="Arial"/>
          <w:b/>
          <w:lang w:eastAsia="ar-SA"/>
        </w:rPr>
      </w:pPr>
      <w:r>
        <w:rPr>
          <w:rFonts w:ascii="Arial" w:eastAsia="Times New Roman" w:hAnsi="Arial" w:cs="Arial"/>
          <w:b/>
          <w:lang w:eastAsia="ar-SA"/>
        </w:rPr>
        <w:t>NAROČNIK:   Dom starejših občanov Ljubljana-Moste-Polje</w:t>
      </w:r>
    </w:p>
    <w:p w:rsidR="001C7866" w:rsidRDefault="001C7866" w:rsidP="001C7866">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Ob sotočju 9, 1000 Ljubljana</w:t>
      </w:r>
      <w:r>
        <w:rPr>
          <w:rFonts w:ascii="Arial" w:eastAsia="Times New Roman" w:hAnsi="Arial" w:cs="Arial"/>
          <w:b/>
          <w:lang w:eastAsia="ar-SA"/>
        </w:rPr>
        <w:tab/>
      </w:r>
    </w:p>
    <w:p w:rsidR="001C7866" w:rsidRPr="002D3B79" w:rsidRDefault="001C7866" w:rsidP="001C7866">
      <w:pPr>
        <w:suppressAutoHyphens/>
        <w:spacing w:after="0" w:line="240" w:lineRule="auto"/>
        <w:rPr>
          <w:rFonts w:ascii="Arial" w:eastAsia="Times New Roman" w:hAnsi="Arial" w:cs="Arial"/>
          <w:b/>
          <w:lang w:eastAsia="ar-SA"/>
        </w:rPr>
      </w:pPr>
    </w:p>
    <w:p w:rsidR="001C7866" w:rsidRDefault="001C7866" w:rsidP="001C7866">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C7866" w:rsidRDefault="001C7866" w:rsidP="001C7866">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1C7866" w:rsidRPr="002D3B79" w:rsidRDefault="001C7866" w:rsidP="001C7866">
      <w:pPr>
        <w:suppressAutoHyphens/>
        <w:spacing w:after="0" w:line="240" w:lineRule="auto"/>
        <w:jc w:val="both"/>
        <w:rPr>
          <w:rFonts w:ascii="Arial" w:eastAsia="Helvetica" w:hAnsi="Arial" w:cs="Arial"/>
          <w:bCs/>
          <w:lang w:eastAsia="ar-SA"/>
        </w:rPr>
      </w:pPr>
    </w:p>
    <w:p w:rsidR="001C7866" w:rsidRDefault="001C7866" w:rsidP="001C7866">
      <w:pPr>
        <w:suppressAutoHyphens/>
        <w:spacing w:after="0" w:line="240" w:lineRule="auto"/>
        <w:jc w:val="center"/>
        <w:rPr>
          <w:rFonts w:ascii="Arial" w:eastAsia="Helvetica" w:hAnsi="Arial" w:cs="Arial"/>
          <w:b/>
          <w:bCs/>
          <w:sz w:val="26"/>
          <w:szCs w:val="26"/>
          <w:lang w:eastAsia="ar-SA"/>
        </w:rPr>
      </w:pPr>
      <w:r>
        <w:rPr>
          <w:rFonts w:ascii="Arial" w:eastAsia="Helvetica" w:hAnsi="Arial" w:cs="Arial"/>
          <w:b/>
          <w:bCs/>
          <w:sz w:val="26"/>
          <w:szCs w:val="26"/>
          <w:lang w:eastAsia="ar-SA"/>
        </w:rPr>
        <w:t xml:space="preserve">IZJAVA O RAVNANJU Z ODPADKI     </w:t>
      </w:r>
    </w:p>
    <w:p w:rsidR="001C7866" w:rsidRDefault="001C7866" w:rsidP="001C7866">
      <w:pPr>
        <w:suppressAutoHyphens/>
        <w:spacing w:after="0" w:line="240" w:lineRule="auto"/>
        <w:jc w:val="center"/>
        <w:rPr>
          <w:rFonts w:ascii="Arial" w:eastAsia="Helvetica" w:hAnsi="Arial" w:cs="Arial"/>
          <w:b/>
          <w:bCs/>
          <w:sz w:val="26"/>
          <w:szCs w:val="26"/>
          <w:lang w:eastAsia="ar-SA"/>
        </w:rPr>
      </w:pPr>
    </w:p>
    <w:p w:rsidR="001C7866" w:rsidRDefault="001C7866" w:rsidP="001C7866">
      <w:pPr>
        <w:suppressAutoHyphens/>
        <w:spacing w:after="0" w:line="240" w:lineRule="auto"/>
        <w:jc w:val="center"/>
        <w:rPr>
          <w:rFonts w:ascii="Arial" w:eastAsia="Helvetica" w:hAnsi="Arial" w:cs="Arial"/>
          <w:b/>
          <w:bCs/>
          <w:sz w:val="26"/>
          <w:szCs w:val="26"/>
          <w:lang w:eastAsia="ar-SA"/>
        </w:rPr>
      </w:pPr>
    </w:p>
    <w:p w:rsidR="001C7866" w:rsidRDefault="001C7866" w:rsidP="001C7866">
      <w:pPr>
        <w:suppressAutoHyphens/>
        <w:spacing w:after="0" w:line="240" w:lineRule="auto"/>
        <w:jc w:val="center"/>
        <w:rPr>
          <w:rFonts w:ascii="Arial" w:eastAsia="Helvetica" w:hAnsi="Arial" w:cs="Arial"/>
          <w:b/>
          <w:bCs/>
          <w:sz w:val="26"/>
          <w:szCs w:val="26"/>
          <w:lang w:eastAsia="ar-SA"/>
        </w:rPr>
      </w:pPr>
    </w:p>
    <w:p w:rsid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Izjavljamo, </w:t>
      </w:r>
    </w:p>
    <w:p w:rsidR="001C7866" w:rsidRDefault="001C7866" w:rsidP="001C78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1C7866" w:rsidRDefault="00446408" w:rsidP="00246412">
      <w:pPr>
        <w:pStyle w:val="Odstavekseznam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d</w:t>
      </w:r>
      <w:r w:rsidR="001C7866">
        <w:rPr>
          <w:rFonts w:ascii="Arial" w:eastAsia="Helvetica" w:hAnsi="Arial" w:cs="Arial"/>
          <w:lang w:eastAsia="ar-SA"/>
        </w:rPr>
        <w:t>a bomo gradbene odpadke hranili ali začasno skladiščili tako, da ne onesnažujejo okolja in je zbiralcu gradbenih odpadkov omogočen dostop za njihov prevzem ali prevozniku gradbenih odpadkov za njihovo odpremo predelovalcu ali odstranjevalcu gradbenih odpadkov skladno z določili Uredbe o ravnanju z odpadki, ki nastanejo pri gradbenih delih (Uradni list RS, št.: 34/2008);</w:t>
      </w:r>
    </w:p>
    <w:p w:rsidR="001C7866" w:rsidRDefault="00446408" w:rsidP="00246412">
      <w:pPr>
        <w:pStyle w:val="Odstavekseznama"/>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d</w:t>
      </w:r>
      <w:r w:rsidR="00BB301F">
        <w:rPr>
          <w:rFonts w:ascii="Arial" w:eastAsia="Helvetica" w:hAnsi="Arial" w:cs="Arial"/>
          <w:lang w:eastAsia="ar-SA"/>
        </w:rPr>
        <w:t>a bodo izvajalci gradbenih del gradbene odpadke odlagali neposredno pri nastanku v zabojnike. Zabojniki morajo biti nameščeni na gradbišču ali ob gradbišču in prirejeni za od</w:t>
      </w:r>
      <w:r w:rsidR="00F453E1">
        <w:rPr>
          <w:rFonts w:ascii="Arial" w:eastAsia="Helvetica" w:hAnsi="Arial" w:cs="Arial"/>
          <w:lang w:eastAsia="ar-SA"/>
        </w:rPr>
        <w:t>v</w:t>
      </w:r>
      <w:r w:rsidR="00BB301F">
        <w:rPr>
          <w:rFonts w:ascii="Arial" w:eastAsia="Helvetica" w:hAnsi="Arial" w:cs="Arial"/>
          <w:lang w:eastAsia="ar-SA"/>
        </w:rPr>
        <w:t>oz gradbenih odpadkov brez njihovega prekladanja skladno z določili Uredbe o ravnanju z odp</w:t>
      </w:r>
      <w:r w:rsidR="00F453E1">
        <w:rPr>
          <w:rFonts w:ascii="Arial" w:eastAsia="Helvetica" w:hAnsi="Arial" w:cs="Arial"/>
          <w:lang w:eastAsia="ar-SA"/>
        </w:rPr>
        <w:t>adki, ki nastanejo pri gradbeni</w:t>
      </w:r>
      <w:r w:rsidR="00BB301F">
        <w:rPr>
          <w:rFonts w:ascii="Arial" w:eastAsia="Helvetica" w:hAnsi="Arial" w:cs="Arial"/>
          <w:lang w:eastAsia="ar-SA"/>
        </w:rPr>
        <w:t>h delih (uradni list RS, št: 34/2008), če hramba ali začasno skladiščenje gradbenih odpadkov ni možna na gradbišču.</w:t>
      </w:r>
    </w:p>
    <w:p w:rsidR="00BB301F" w:rsidRDefault="00BB301F" w:rsidP="00BB30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p>
    <w:p w:rsidR="00BB301F" w:rsidRDefault="00BB301F" w:rsidP="003C296C">
      <w:pPr>
        <w:pStyle w:val="Odstavekseznama"/>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jc w:val="both"/>
        <w:rPr>
          <w:rFonts w:ascii="Arial" w:eastAsia="Helvetica" w:hAnsi="Arial" w:cs="Arial"/>
          <w:lang w:eastAsia="ar-SA"/>
        </w:rPr>
      </w:pPr>
      <w:r>
        <w:rPr>
          <w:rFonts w:ascii="Arial" w:eastAsia="Helvetica" w:hAnsi="Arial" w:cs="Arial"/>
          <w:lang w:eastAsia="ar-SA"/>
        </w:rPr>
        <w:t xml:space="preserve"> </w:t>
      </w:r>
      <w:r w:rsidR="00446408">
        <w:rPr>
          <w:rFonts w:ascii="Arial" w:eastAsia="Helvetica" w:hAnsi="Arial" w:cs="Arial"/>
          <w:lang w:eastAsia="ar-SA"/>
        </w:rPr>
        <w:t>d</w:t>
      </w:r>
      <w:r>
        <w:rPr>
          <w:rFonts w:ascii="Arial" w:eastAsia="Helvetica" w:hAnsi="Arial" w:cs="Arial"/>
          <w:lang w:eastAsia="ar-SA"/>
        </w:rPr>
        <w:t>a bo iz dokazi</w:t>
      </w:r>
      <w:r w:rsidR="00446408">
        <w:rPr>
          <w:rFonts w:ascii="Arial" w:eastAsia="Helvetica" w:hAnsi="Arial" w:cs="Arial"/>
          <w:lang w:eastAsia="ar-SA"/>
        </w:rPr>
        <w:t xml:space="preserve">l </w:t>
      </w:r>
      <w:r>
        <w:rPr>
          <w:rFonts w:ascii="Arial" w:eastAsia="Helvetica" w:hAnsi="Arial" w:cs="Arial"/>
          <w:lang w:eastAsia="ar-SA"/>
        </w:rPr>
        <w:t xml:space="preserve">o naročilu prevzema gradbenih odpadkov razvidna vrsta gradbenih odpadkov, predvidena količina nastajanja gradbenih odpadkov ter </w:t>
      </w:r>
      <w:r w:rsidR="00446408">
        <w:rPr>
          <w:rFonts w:ascii="Arial" w:eastAsia="Helvetica" w:hAnsi="Arial" w:cs="Arial"/>
          <w:lang w:eastAsia="ar-SA"/>
        </w:rPr>
        <w:t>na</w:t>
      </w:r>
      <w:r>
        <w:rPr>
          <w:rFonts w:ascii="Arial" w:eastAsia="Helvetica" w:hAnsi="Arial" w:cs="Arial"/>
          <w:lang w:eastAsia="ar-SA"/>
        </w:rPr>
        <w:t xml:space="preserve">slov gradbišča z navedbo pripadajočega gradbenega dovoljenja, na katerega se nanaša prevzem gradbenih odpadkov skladno z določili </w:t>
      </w:r>
      <w:r w:rsidR="00446408">
        <w:rPr>
          <w:rFonts w:ascii="Arial" w:eastAsia="Helvetica" w:hAnsi="Arial" w:cs="Arial"/>
          <w:lang w:eastAsia="ar-SA"/>
        </w:rPr>
        <w:t>Uredbe o ravnanju z odpadki, ki nastanejo pri gr</w:t>
      </w:r>
      <w:r w:rsidR="00F453E1">
        <w:rPr>
          <w:rFonts w:ascii="Arial" w:eastAsia="Helvetica" w:hAnsi="Arial" w:cs="Arial"/>
          <w:lang w:eastAsia="ar-SA"/>
        </w:rPr>
        <w:t>a</w:t>
      </w:r>
      <w:r w:rsidR="00446408">
        <w:rPr>
          <w:rFonts w:ascii="Arial" w:eastAsia="Helvetica" w:hAnsi="Arial" w:cs="Arial"/>
          <w:lang w:eastAsia="ar-SA"/>
        </w:rPr>
        <w:t>dbenih delih (Uradni list RS, št: 34/2008);</w:t>
      </w:r>
    </w:p>
    <w:p w:rsidR="001C7866" w:rsidRPr="00146D00" w:rsidRDefault="001C7866" w:rsidP="001C7866">
      <w:pPr>
        <w:keepNext/>
        <w:widowControl w:val="0"/>
        <w:suppressAutoHyphens/>
        <w:spacing w:after="0" w:line="240" w:lineRule="auto"/>
        <w:outlineLvl w:val="6"/>
        <w:rPr>
          <w:rFonts w:ascii="Arial" w:eastAsia="Times New Roman" w:hAnsi="Arial" w:cs="Arial"/>
          <w:shd w:val="clear" w:color="auto" w:fill="BFBFBF"/>
          <w:lang w:eastAsia="ar-SA"/>
        </w:rPr>
      </w:pPr>
    </w:p>
    <w:p w:rsidR="001C7866" w:rsidRPr="00146D00"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sidR="004F1A24">
        <w:rPr>
          <w:rFonts w:ascii="Arial" w:eastAsia="Arial Unicode MS" w:hAnsi="Arial" w:cs="Arial"/>
          <w:i/>
          <w:lang w:eastAsia="ar-SA"/>
        </w:rPr>
        <w:t>Pre</w:t>
      </w:r>
      <w:r>
        <w:rPr>
          <w:rFonts w:ascii="Arial" w:eastAsia="Arial Unicode MS" w:hAnsi="Arial" w:cs="Arial"/>
          <w:i/>
          <w:lang w:eastAsia="ar-SA"/>
        </w:rPr>
        <w:t>nova avle doma</w:t>
      </w:r>
      <w:r w:rsidRPr="00146D00">
        <w:rPr>
          <w:rFonts w:ascii="Arial" w:eastAsia="Arial Unicode MS" w:hAnsi="Arial" w:cs="Arial"/>
          <w:i/>
          <w:lang w:eastAsia="ar-SA"/>
        </w:rPr>
        <w:t>«, objavljen na Portalu javnih naročil.</w:t>
      </w:r>
    </w:p>
    <w:p w:rsidR="001C7866" w:rsidRDefault="001C7866" w:rsidP="001C7866">
      <w:pPr>
        <w:suppressAutoHyphens/>
        <w:spacing w:after="0" w:line="240" w:lineRule="auto"/>
        <w:ind w:right="17"/>
        <w:jc w:val="both"/>
        <w:rPr>
          <w:rFonts w:ascii="Arial" w:eastAsia="Times New Roman" w:hAnsi="Arial" w:cs="Arial"/>
          <w:lang w:eastAsia="ar-SA"/>
        </w:rPr>
      </w:pPr>
    </w:p>
    <w:p w:rsidR="001C7866" w:rsidRDefault="001C7866" w:rsidP="001C7866">
      <w:pPr>
        <w:suppressAutoHyphens/>
        <w:spacing w:after="0" w:line="240" w:lineRule="auto"/>
        <w:jc w:val="both"/>
        <w:rPr>
          <w:rFonts w:ascii="Arial" w:eastAsia="Times New Roman" w:hAnsi="Arial" w:cs="Arial"/>
          <w:lang w:eastAsia="ar-SA"/>
        </w:rPr>
      </w:pPr>
    </w:p>
    <w:p w:rsidR="001C7866" w:rsidRDefault="001C7866" w:rsidP="001C7866">
      <w:pPr>
        <w:suppressAutoHyphens/>
        <w:spacing w:after="0" w:line="240" w:lineRule="auto"/>
        <w:jc w:val="both"/>
        <w:rPr>
          <w:rFonts w:ascii="Arial" w:eastAsia="Times New Roman" w:hAnsi="Arial" w:cs="Arial"/>
          <w:lang w:eastAsia="ar-SA"/>
        </w:rPr>
      </w:pPr>
    </w:p>
    <w:p w:rsidR="001C7866"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jc w:val="both"/>
        <w:rPr>
          <w:rFonts w:ascii="Arial" w:eastAsia="Times New Roman" w:hAnsi="Arial" w:cs="Arial"/>
          <w:lang w:eastAsia="ar-SA"/>
        </w:rPr>
      </w:pPr>
    </w:p>
    <w:p w:rsidR="001C7866" w:rsidRPr="00146D00" w:rsidRDefault="001C7866" w:rsidP="001C7866">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_________________</w:t>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r>
      <w:r w:rsidRPr="00146D00">
        <w:rPr>
          <w:rFonts w:ascii="Arial" w:eastAsia="Times New Roman" w:hAnsi="Arial" w:cs="Arial"/>
          <w:lang w:eastAsia="ar-SA"/>
        </w:rPr>
        <w:tab/>
        <w:t xml:space="preserve">            _____________________________</w:t>
      </w:r>
    </w:p>
    <w:p w:rsidR="001C7866" w:rsidRPr="00146D00" w:rsidRDefault="001C7866" w:rsidP="001C7866">
      <w:pPr>
        <w:suppressAutoHyphens/>
        <w:spacing w:after="0" w:line="240" w:lineRule="auto"/>
        <w:ind w:right="17"/>
        <w:jc w:val="both"/>
        <w:rPr>
          <w:rFonts w:ascii="Arial" w:eastAsia="Times New Roman" w:hAnsi="Arial" w:cs="Arial"/>
          <w:lang w:eastAsia="ar-SA"/>
        </w:rPr>
      </w:pPr>
      <w:r w:rsidRPr="00146D00">
        <w:rPr>
          <w:rFonts w:ascii="Arial" w:eastAsia="Times New Roman" w:hAnsi="Arial" w:cs="Arial"/>
          <w:lang w:eastAsia="ar-SA"/>
        </w:rPr>
        <w:t>Kraj in datum:                                     ŽIG                         Podpis odgovorne osebe ponudnika:</w:t>
      </w:r>
    </w:p>
    <w:p w:rsidR="001C7866" w:rsidRDefault="001C7866" w:rsidP="001C7866">
      <w:pPr>
        <w:suppressAutoHyphens/>
        <w:spacing w:after="0" w:line="240" w:lineRule="auto"/>
        <w:jc w:val="both"/>
        <w:rPr>
          <w:rFonts w:ascii="Arial" w:eastAsia="Times New Roman" w:hAnsi="Arial" w:cs="Arial"/>
          <w:i/>
          <w:sz w:val="20"/>
          <w:szCs w:val="20"/>
          <w:lang w:eastAsia="ar-SA"/>
        </w:rPr>
      </w:pPr>
    </w:p>
    <w:p w:rsidR="001C7866" w:rsidRDefault="001C7866" w:rsidP="008410F9">
      <w:pPr>
        <w:suppressAutoHyphens/>
        <w:spacing w:after="0" w:line="240" w:lineRule="auto"/>
        <w:rPr>
          <w:rFonts w:ascii="Arial" w:eastAsia="Times New Roman" w:hAnsi="Arial" w:cs="Arial"/>
          <w:b/>
          <w:lang w:eastAsia="ar-SA"/>
        </w:rPr>
      </w:pPr>
    </w:p>
    <w:p w:rsidR="00446408" w:rsidRDefault="00446408" w:rsidP="008410F9">
      <w:pPr>
        <w:suppressAutoHyphens/>
        <w:spacing w:after="0" w:line="240" w:lineRule="auto"/>
        <w:rPr>
          <w:rFonts w:ascii="Arial" w:eastAsia="Times New Roman" w:hAnsi="Arial" w:cs="Arial"/>
          <w:b/>
          <w:lang w:eastAsia="ar-SA"/>
        </w:rPr>
      </w:pPr>
    </w:p>
    <w:p w:rsidR="00437E21" w:rsidRDefault="00437E21"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w:t>
      </w:r>
      <w:r w:rsidR="00F64D8F">
        <w:rPr>
          <w:rFonts w:ascii="Arial" w:eastAsia="Times New Roman" w:hAnsi="Arial" w:cs="Arial"/>
          <w:shd w:val="clear" w:color="auto" w:fill="BFBFBF"/>
          <w:lang w:eastAsia="ar-SA"/>
        </w:rPr>
        <w:t>15</w:t>
      </w:r>
    </w:p>
    <w:p w:rsidR="00AD125B"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AD125B"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AD125B"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AD125B" w:rsidRPr="00C522AD" w:rsidRDefault="00AD125B" w:rsidP="00AD125B">
      <w:pPr>
        <w:shd w:val="clear" w:color="auto" w:fill="D9D9D9"/>
        <w:autoSpaceDE w:val="0"/>
        <w:autoSpaceDN w:val="0"/>
        <w:adjustRightInd w:val="0"/>
        <w:spacing w:after="0" w:line="240" w:lineRule="auto"/>
        <w:jc w:val="center"/>
        <w:rPr>
          <w:rFonts w:ascii="Arial" w:eastAsia="Times New Roman" w:hAnsi="Arial" w:cs="Arial"/>
          <w:b/>
          <w:bCs/>
          <w:lang w:eastAsia="sl-SI"/>
        </w:rPr>
      </w:pPr>
      <w:r w:rsidRPr="00C522AD">
        <w:rPr>
          <w:rFonts w:ascii="Arial" w:eastAsia="Times New Roman" w:hAnsi="Arial" w:cs="Arial"/>
          <w:b/>
          <w:bCs/>
          <w:lang w:eastAsia="sl-SI"/>
        </w:rPr>
        <w:t>MENIČNA IZJAVA s pooblastilom za unovčenje menice</w:t>
      </w:r>
    </w:p>
    <w:p w:rsidR="00AD125B" w:rsidRPr="00C522AD" w:rsidRDefault="00AD125B" w:rsidP="00AD125B">
      <w:pPr>
        <w:autoSpaceDE w:val="0"/>
        <w:autoSpaceDN w:val="0"/>
        <w:adjustRightInd w:val="0"/>
        <w:spacing w:after="0" w:line="240" w:lineRule="auto"/>
        <w:rPr>
          <w:rFonts w:ascii="Arial" w:eastAsia="Times New Roman" w:hAnsi="Arial" w:cs="Arial"/>
          <w:lang w:eastAsia="sl-SI"/>
        </w:rPr>
      </w:pPr>
    </w:p>
    <w:p w:rsidR="00AD125B" w:rsidRPr="00AD125B" w:rsidRDefault="00AD125B" w:rsidP="00AD125B">
      <w:pPr>
        <w:numPr>
          <w:ilvl w:val="12"/>
          <w:numId w:val="0"/>
        </w:numPr>
        <w:tabs>
          <w:tab w:val="left" w:pos="5954"/>
        </w:tabs>
        <w:spacing w:after="0" w:line="240" w:lineRule="auto"/>
        <w:jc w:val="both"/>
        <w:rPr>
          <w:rFonts w:ascii="Century Gothic" w:eastAsia="Times New Roman" w:hAnsi="Century Gothic" w:cs="Arial"/>
          <w:lang w:val="pl-PL"/>
        </w:rPr>
      </w:pPr>
    </w:p>
    <w:p w:rsidR="00AD125B" w:rsidRPr="00AD125B" w:rsidRDefault="00C522AD" w:rsidP="00AD125B">
      <w:pPr>
        <w:numPr>
          <w:ilvl w:val="12"/>
          <w:numId w:val="0"/>
        </w:numPr>
        <w:tabs>
          <w:tab w:val="left" w:pos="5954"/>
        </w:tabs>
        <w:spacing w:after="0" w:line="240" w:lineRule="auto"/>
        <w:jc w:val="both"/>
        <w:rPr>
          <w:rFonts w:ascii="Century Gothic" w:eastAsia="Times New Roman" w:hAnsi="Century Gothic" w:cs="Arial"/>
          <w:sz w:val="20"/>
          <w:szCs w:val="20"/>
          <w:lang w:val="pl-PL"/>
        </w:rPr>
      </w:pPr>
      <w:r>
        <w:rPr>
          <w:rFonts w:ascii="Century Gothic" w:eastAsia="Times New Roman" w:hAnsi="Century Gothic" w:cs="Arial"/>
          <w:sz w:val="20"/>
          <w:szCs w:val="20"/>
          <w:lang w:val="pl-PL"/>
        </w:rPr>
        <w:t>__________</w:t>
      </w:r>
      <w:r w:rsidR="00AD125B" w:rsidRPr="00AD125B">
        <w:rPr>
          <w:rFonts w:ascii="Century Gothic" w:eastAsia="Times New Roman" w:hAnsi="Century Gothic" w:cs="Arial"/>
          <w:sz w:val="20"/>
          <w:szCs w:val="20"/>
          <w:lang w:val="pl-PL"/>
        </w:rPr>
        <w:t>_____________________</w:t>
      </w:r>
    </w:p>
    <w:p w:rsidR="00AD125B" w:rsidRPr="00C522AD" w:rsidRDefault="00AD125B" w:rsidP="00AD125B">
      <w:pPr>
        <w:numPr>
          <w:ilvl w:val="12"/>
          <w:numId w:val="0"/>
        </w:numPr>
        <w:tabs>
          <w:tab w:val="left" w:pos="5954"/>
        </w:tabs>
        <w:spacing w:after="0" w:line="240" w:lineRule="auto"/>
        <w:rPr>
          <w:rFonts w:ascii="Arial" w:eastAsia="Times New Roman" w:hAnsi="Arial" w:cs="Arial"/>
          <w:sz w:val="20"/>
          <w:szCs w:val="20"/>
          <w:lang w:val="pl-PL"/>
        </w:rPr>
      </w:pPr>
      <w:r w:rsidRPr="00C522AD">
        <w:rPr>
          <w:rFonts w:ascii="Arial" w:eastAsia="Times New Roman" w:hAnsi="Arial" w:cs="Arial"/>
          <w:sz w:val="20"/>
          <w:szCs w:val="20"/>
          <w:lang w:val="pl-PL"/>
        </w:rPr>
        <w:t xml:space="preserve"> (izdajatelj menice)</w:t>
      </w:r>
    </w:p>
    <w:p w:rsidR="00AD125B" w:rsidRPr="00C522AD" w:rsidRDefault="00AD125B" w:rsidP="00AD125B">
      <w:pPr>
        <w:numPr>
          <w:ilvl w:val="12"/>
          <w:numId w:val="0"/>
        </w:numPr>
        <w:tabs>
          <w:tab w:val="left" w:pos="5954"/>
        </w:tabs>
        <w:spacing w:after="0" w:line="240" w:lineRule="auto"/>
        <w:jc w:val="center"/>
        <w:rPr>
          <w:rFonts w:ascii="Arial" w:eastAsia="Times New Roman" w:hAnsi="Arial" w:cs="Arial"/>
          <w:b/>
          <w:sz w:val="26"/>
          <w:szCs w:val="26"/>
          <w:lang w:val="pl-PL"/>
        </w:rPr>
      </w:pPr>
      <w:r w:rsidRPr="00C522AD">
        <w:rPr>
          <w:rFonts w:ascii="Arial" w:eastAsia="Times New Roman" w:hAnsi="Arial" w:cs="Arial"/>
          <w:b/>
          <w:sz w:val="26"/>
          <w:szCs w:val="26"/>
          <w:lang w:val="pl-PL"/>
        </w:rPr>
        <w:t>MENIČNA IZJAVA</w:t>
      </w:r>
    </w:p>
    <w:p w:rsidR="00AD125B" w:rsidRPr="00AD125B" w:rsidRDefault="00AD125B" w:rsidP="00AD125B">
      <w:pPr>
        <w:numPr>
          <w:ilvl w:val="12"/>
          <w:numId w:val="0"/>
        </w:numPr>
        <w:tabs>
          <w:tab w:val="left" w:pos="5954"/>
        </w:tabs>
        <w:spacing w:after="0" w:line="240" w:lineRule="auto"/>
        <w:jc w:val="center"/>
        <w:rPr>
          <w:rFonts w:ascii="Century Gothic" w:eastAsia="Times New Roman" w:hAnsi="Century Gothic" w:cs="Arial"/>
          <w:b/>
          <w:sz w:val="20"/>
          <w:szCs w:val="20"/>
          <w:lang w:val="pl-PL"/>
        </w:rPr>
      </w:pPr>
    </w:p>
    <w:p w:rsidR="00AD125B" w:rsidRPr="00C522AD" w:rsidRDefault="00AD125B" w:rsidP="00AD125B">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Za zavarovanje izpolnitve obveznosti izdajatelja menice do Doma </w:t>
      </w:r>
      <w:r w:rsidR="009E474D" w:rsidRPr="00C522AD">
        <w:rPr>
          <w:rFonts w:ascii="Arial" w:eastAsia="Helvetica" w:hAnsi="Arial" w:cs="Arial"/>
          <w:lang w:eastAsia="ar-SA"/>
        </w:rPr>
        <w:t>starejših občanov Ljubljana-Moste-Polje</w:t>
      </w:r>
      <w:r w:rsidRPr="00C522AD">
        <w:rPr>
          <w:rFonts w:ascii="Arial" w:eastAsia="Helvetica" w:hAnsi="Arial" w:cs="Arial"/>
          <w:lang w:eastAsia="ar-SA"/>
        </w:rPr>
        <w:t>,</w:t>
      </w:r>
      <w:r w:rsidR="009E474D" w:rsidRPr="00C522AD">
        <w:rPr>
          <w:rFonts w:ascii="Arial" w:eastAsia="Helvetica" w:hAnsi="Arial" w:cs="Arial"/>
          <w:lang w:eastAsia="ar-SA"/>
        </w:rPr>
        <w:t xml:space="preserve"> Ob sotočju 9,</w:t>
      </w:r>
      <w:r w:rsidRPr="00C522AD">
        <w:rPr>
          <w:rFonts w:ascii="Arial" w:eastAsia="Helvetica" w:hAnsi="Arial" w:cs="Arial"/>
          <w:lang w:eastAsia="ar-SA"/>
        </w:rPr>
        <w:t xml:space="preserve"> 1000 Ljubljana, kot finančno zavarovanje za resnost ponudbe, po ponudbi na javnem razpisu za </w:t>
      </w:r>
      <w:r w:rsidR="009E474D" w:rsidRPr="00C522AD">
        <w:rPr>
          <w:rFonts w:ascii="Arial" w:eastAsia="Helvetica" w:hAnsi="Arial" w:cs="Arial"/>
          <w:lang w:eastAsia="ar-SA"/>
        </w:rPr>
        <w:t>PRENOVO AVLE DOMA</w:t>
      </w:r>
      <w:r w:rsidRPr="00C522AD">
        <w:rPr>
          <w:rFonts w:ascii="Arial" w:eastAsia="Helvetica" w:hAnsi="Arial" w:cs="Arial"/>
          <w:lang w:eastAsia="ar-SA"/>
        </w:rPr>
        <w:t xml:space="preserve">, na podlagi javnega razpisa, objavljenega na Portalu </w:t>
      </w:r>
      <w:r w:rsidR="00A3220B" w:rsidRPr="00C522AD">
        <w:rPr>
          <w:rFonts w:ascii="Arial" w:eastAsia="Helvetica" w:hAnsi="Arial" w:cs="Arial"/>
          <w:lang w:eastAsia="ar-SA"/>
        </w:rPr>
        <w:t>javnih</w:t>
      </w:r>
      <w:r w:rsidRPr="00C522AD">
        <w:rPr>
          <w:rFonts w:ascii="Arial" w:eastAsia="Helvetica" w:hAnsi="Arial" w:cs="Arial"/>
          <w:lang w:eastAsia="ar-SA"/>
        </w:rPr>
        <w:t xml:space="preserve"> naročil, št. JN ________ /2015, z dne ________________ izročamo Dom</w:t>
      </w:r>
      <w:r w:rsidR="009E474D" w:rsidRPr="00C522AD">
        <w:rPr>
          <w:rFonts w:ascii="Arial" w:eastAsia="Helvetica" w:hAnsi="Arial" w:cs="Arial"/>
          <w:lang w:eastAsia="ar-SA"/>
        </w:rPr>
        <w:t xml:space="preserve">u starejših občanov Ljubljana-Moste-Polje, Ob sotočju 9, </w:t>
      </w:r>
      <w:r w:rsidRPr="00C522AD">
        <w:rPr>
          <w:rFonts w:ascii="Arial" w:eastAsia="Helvetica" w:hAnsi="Arial" w:cs="Arial"/>
          <w:lang w:eastAsia="ar-SA"/>
        </w:rPr>
        <w:t xml:space="preserve">1000 Ljubljana eno (1)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podpisano menico, na kateri je podpisana pooblaščena oseba:</w:t>
      </w:r>
    </w:p>
    <w:p w:rsidR="00AD125B" w:rsidRPr="00C522AD" w:rsidRDefault="00AD125B" w:rsidP="00AD125B">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AD125B">
      <w:pPr>
        <w:numPr>
          <w:ilvl w:val="12"/>
          <w:numId w:val="0"/>
        </w:numPr>
        <w:tabs>
          <w:tab w:val="left" w:pos="5954"/>
        </w:tabs>
        <w:spacing w:after="0" w:line="240" w:lineRule="auto"/>
        <w:jc w:val="both"/>
        <w:rPr>
          <w:rFonts w:ascii="Arial" w:eastAsia="Times New Roman" w:hAnsi="Arial" w:cs="Arial"/>
          <w:sz w:val="20"/>
          <w:szCs w:val="20"/>
          <w:lang w:val="pl-PL"/>
        </w:rPr>
      </w:pPr>
      <w:r w:rsidRPr="00C522AD">
        <w:rPr>
          <w:rFonts w:ascii="Arial" w:eastAsia="Times New Roman" w:hAnsi="Arial" w:cs="Arial"/>
          <w:sz w:val="20"/>
          <w:szCs w:val="20"/>
          <w:lang w:val="pl-PL"/>
        </w:rPr>
        <w:t>______________________________ kot _________________________  ________</w:t>
      </w:r>
      <w:r w:rsidR="00C522AD">
        <w:rPr>
          <w:rFonts w:ascii="Arial" w:eastAsia="Times New Roman" w:hAnsi="Arial" w:cs="Arial"/>
          <w:sz w:val="20"/>
          <w:szCs w:val="20"/>
          <w:lang w:val="pl-PL"/>
        </w:rPr>
        <w:t>___</w:t>
      </w:r>
      <w:r w:rsidRPr="00C522AD">
        <w:rPr>
          <w:rFonts w:ascii="Arial" w:eastAsia="Times New Roman" w:hAnsi="Arial" w:cs="Arial"/>
          <w:sz w:val="20"/>
          <w:szCs w:val="20"/>
          <w:lang w:val="pl-PL"/>
        </w:rPr>
        <w:t>______________</w:t>
      </w:r>
    </w:p>
    <w:p w:rsidR="00AD125B" w:rsidRPr="00C522AD" w:rsidRDefault="00AD125B" w:rsidP="00AD125B">
      <w:pPr>
        <w:numPr>
          <w:ilvl w:val="12"/>
          <w:numId w:val="0"/>
        </w:numPr>
        <w:tabs>
          <w:tab w:val="left" w:pos="5954"/>
        </w:tabs>
        <w:spacing w:after="0" w:line="240" w:lineRule="auto"/>
        <w:jc w:val="both"/>
        <w:rPr>
          <w:rFonts w:ascii="Arial" w:eastAsia="Times New Roman" w:hAnsi="Arial" w:cs="Arial"/>
          <w:sz w:val="16"/>
          <w:szCs w:val="16"/>
          <w:lang w:val="pl-PL"/>
        </w:rPr>
      </w:pPr>
      <w:r w:rsidRPr="00C522AD">
        <w:rPr>
          <w:rFonts w:ascii="Arial" w:eastAsia="Times New Roman" w:hAnsi="Arial" w:cs="Arial"/>
          <w:sz w:val="16"/>
          <w:szCs w:val="16"/>
          <w:lang w:val="pl-PL"/>
        </w:rPr>
        <w:t xml:space="preserve">           (ime in priimek)                                                     (funkcija)                                            (podpis)</w:t>
      </w:r>
    </w:p>
    <w:p w:rsidR="00AD125B" w:rsidRPr="00AD125B" w:rsidRDefault="00AD125B" w:rsidP="00AD125B">
      <w:pPr>
        <w:numPr>
          <w:ilvl w:val="12"/>
          <w:numId w:val="0"/>
        </w:numPr>
        <w:tabs>
          <w:tab w:val="left" w:pos="5954"/>
        </w:tabs>
        <w:spacing w:after="0" w:line="240" w:lineRule="auto"/>
        <w:jc w:val="both"/>
        <w:rPr>
          <w:rFonts w:ascii="Century Gothic" w:eastAsia="Calibri" w:hAnsi="Century Gothic" w:cs="Arial"/>
          <w:sz w:val="20"/>
          <w:szCs w:val="20"/>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Pooblaščamo Dom </w:t>
      </w:r>
      <w:r w:rsidR="009E474D" w:rsidRPr="00C522AD">
        <w:rPr>
          <w:rFonts w:ascii="Arial" w:eastAsia="Helvetica" w:hAnsi="Arial" w:cs="Arial"/>
          <w:lang w:eastAsia="ar-SA"/>
        </w:rPr>
        <w:t xml:space="preserve">starejših občanov Ljubljana-Moste-Polje Ob sotočju 9, 1000 </w:t>
      </w:r>
      <w:r w:rsidRPr="00C522AD">
        <w:rPr>
          <w:rFonts w:ascii="Arial" w:eastAsia="Helvetica" w:hAnsi="Arial" w:cs="Arial"/>
          <w:lang w:eastAsia="ar-SA"/>
        </w:rPr>
        <w:t xml:space="preserve">Ljubljana, da izpolni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menico v višini 3.000,00 EUR (tri tisoč  evrov) brez poprejšnjega obvestila, na menico vpiše klavzulo »brez protesta«, da izpolni vse druge sestavne dele menice, ki niso izpolnjeni ter uporabi menico za izterjavo obveznosti v primeru, ko:</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izdajatelj menice umakne svojo ponudbo v roku veljavnosti, navedenem v ponudbi,</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izdajatelj v času veljavne ponudbe ne izpolni ali zavrne sklenitev pogodbe po prejetem obvestilu o sprejetju njegove ponudbe,</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izdajatelj ne predloži ali zavrne predložitev finančnega zavarovanja za dobro izvedbo  obveznosti, v kolikor je pozvan k podpisu pogodbe.</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Izdajatelj izrecno potrjuje in soglaša, da velja to pooblastilo in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podpisana menica tudi v primeru spremembe pooblaščenega podpisnika izdajatelja.</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Pooblaščamo Dom </w:t>
      </w:r>
      <w:r w:rsidR="00F30B4E" w:rsidRPr="00C522AD">
        <w:rPr>
          <w:rFonts w:ascii="Arial" w:eastAsia="Helvetica" w:hAnsi="Arial" w:cs="Arial"/>
          <w:lang w:eastAsia="ar-SA"/>
        </w:rPr>
        <w:t>starejših občanov Ljubljana-Moste-Polje, Ob sotočju 9, 1000</w:t>
      </w:r>
      <w:r w:rsidR="004F1A24" w:rsidRPr="00C522AD">
        <w:rPr>
          <w:rFonts w:ascii="Arial" w:eastAsia="Helvetica" w:hAnsi="Arial" w:cs="Arial"/>
          <w:lang w:eastAsia="ar-SA"/>
        </w:rPr>
        <w:t xml:space="preserve"> Ljubljana,</w:t>
      </w:r>
      <w:r w:rsidR="00F30B4E" w:rsidRPr="00C522AD">
        <w:rPr>
          <w:rFonts w:ascii="Arial" w:eastAsia="Helvetica" w:hAnsi="Arial" w:cs="Arial"/>
          <w:lang w:eastAsia="ar-SA"/>
        </w:rPr>
        <w:t xml:space="preserve"> </w:t>
      </w:r>
      <w:r w:rsidRPr="00C522AD">
        <w:rPr>
          <w:rFonts w:ascii="Arial" w:eastAsia="Helvetica" w:hAnsi="Arial" w:cs="Arial"/>
          <w:lang w:eastAsia="ar-SA"/>
        </w:rPr>
        <w:t>da menico domicilira pri____________________________________, ki vodi naš TRR račun št. ________________________________ ali pri katerikoli drugi osebi, ki vodi katerikoli drug račun izdajatelja menice, v katerega breme je možno poplačilo te menice v skladu z vsakokrat veljavnimi predpisi.</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Veljavnost menične izjave začne z dnem, ki je določen za oddajo ponudbe in velja do </w:t>
      </w:r>
      <w:r w:rsidR="00A3220B">
        <w:rPr>
          <w:rFonts w:ascii="Arial" w:eastAsia="Helvetica" w:hAnsi="Arial" w:cs="Arial"/>
          <w:lang w:eastAsia="ar-SA"/>
        </w:rPr>
        <w:t>31</w:t>
      </w:r>
      <w:r w:rsidRPr="00C522AD">
        <w:rPr>
          <w:rFonts w:ascii="Arial" w:eastAsia="Helvetica" w:hAnsi="Arial" w:cs="Arial"/>
          <w:lang w:eastAsia="ar-SA"/>
        </w:rPr>
        <w:t>.</w:t>
      </w:r>
      <w:r w:rsidR="00A3220B">
        <w:rPr>
          <w:rFonts w:ascii="Arial" w:eastAsia="Helvetica" w:hAnsi="Arial" w:cs="Arial"/>
          <w:lang w:eastAsia="ar-SA"/>
        </w:rPr>
        <w:t>12</w:t>
      </w:r>
      <w:r w:rsidRPr="00C522AD">
        <w:rPr>
          <w:rFonts w:ascii="Arial" w:eastAsia="Helvetica" w:hAnsi="Arial" w:cs="Arial"/>
          <w:lang w:eastAsia="ar-SA"/>
        </w:rPr>
        <w:t xml:space="preserve">.2015. </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Po tem datumu preneha veljavnost menične izjave in menice.</w:t>
      </w: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p>
    <w:p w:rsidR="00AD125B" w:rsidRPr="00C522AD" w:rsidRDefault="00AD125B" w:rsidP="00C522AD">
      <w:pPr>
        <w:numPr>
          <w:ilvl w:val="12"/>
          <w:numId w:val="0"/>
        </w:numPr>
        <w:tabs>
          <w:tab w:val="left" w:pos="5954"/>
        </w:tabs>
        <w:spacing w:after="0" w:line="240" w:lineRule="auto"/>
        <w:jc w:val="both"/>
        <w:rPr>
          <w:rFonts w:ascii="Arial" w:eastAsia="Helvetica" w:hAnsi="Arial" w:cs="Arial"/>
          <w:lang w:eastAsia="ar-SA"/>
        </w:rPr>
      </w:pPr>
      <w:r w:rsidRPr="00C522AD">
        <w:rPr>
          <w:rFonts w:ascii="Arial" w:eastAsia="Helvetica" w:hAnsi="Arial" w:cs="Arial"/>
          <w:lang w:eastAsia="ar-SA"/>
        </w:rPr>
        <w:t xml:space="preserve">Priloga: </w:t>
      </w:r>
      <w:proofErr w:type="spellStart"/>
      <w:r w:rsidRPr="00C522AD">
        <w:rPr>
          <w:rFonts w:ascii="Arial" w:eastAsia="Helvetica" w:hAnsi="Arial" w:cs="Arial"/>
          <w:lang w:eastAsia="ar-SA"/>
        </w:rPr>
        <w:t>bianco</w:t>
      </w:r>
      <w:proofErr w:type="spellEnd"/>
      <w:r w:rsidRPr="00C522AD">
        <w:rPr>
          <w:rFonts w:ascii="Arial" w:eastAsia="Helvetica" w:hAnsi="Arial" w:cs="Arial"/>
          <w:lang w:eastAsia="ar-SA"/>
        </w:rPr>
        <w:t xml:space="preserve"> menica</w:t>
      </w:r>
    </w:p>
    <w:p w:rsidR="00AD125B" w:rsidRPr="00AD125B" w:rsidRDefault="00AD125B" w:rsidP="00AD125B">
      <w:pPr>
        <w:numPr>
          <w:ilvl w:val="12"/>
          <w:numId w:val="0"/>
        </w:numPr>
        <w:tabs>
          <w:tab w:val="left" w:pos="360"/>
        </w:tabs>
        <w:spacing w:after="0" w:line="240" w:lineRule="auto"/>
        <w:jc w:val="both"/>
        <w:rPr>
          <w:rFonts w:ascii="Century Gothic" w:eastAsia="Times New Roman" w:hAnsi="Century Gothic" w:cs="Arial"/>
          <w:sz w:val="20"/>
          <w:szCs w:val="20"/>
        </w:rPr>
      </w:pPr>
    </w:p>
    <w:p w:rsidR="00AD125B" w:rsidRPr="00AD125B" w:rsidRDefault="00AD125B" w:rsidP="00AD125B">
      <w:pPr>
        <w:numPr>
          <w:ilvl w:val="12"/>
          <w:numId w:val="0"/>
        </w:numPr>
        <w:tabs>
          <w:tab w:val="left" w:pos="360"/>
        </w:tabs>
        <w:spacing w:after="0" w:line="240" w:lineRule="auto"/>
        <w:jc w:val="both"/>
        <w:rPr>
          <w:rFonts w:ascii="Century Gothic" w:eastAsia="Times New Roman" w:hAnsi="Century Gothic" w:cs="Arial"/>
          <w:sz w:val="20"/>
          <w:szCs w:val="20"/>
        </w:rPr>
      </w:pPr>
    </w:p>
    <w:p w:rsidR="00AD125B" w:rsidRPr="00AD125B" w:rsidRDefault="00AD125B" w:rsidP="00AD125B">
      <w:pPr>
        <w:numPr>
          <w:ilvl w:val="12"/>
          <w:numId w:val="0"/>
        </w:numPr>
        <w:tabs>
          <w:tab w:val="left" w:pos="360"/>
        </w:tabs>
        <w:spacing w:after="0" w:line="240" w:lineRule="auto"/>
        <w:jc w:val="both"/>
        <w:rPr>
          <w:rFonts w:ascii="Century Gothic" w:eastAsia="Times New Roman" w:hAnsi="Century Gothic" w:cs="Arial"/>
          <w:sz w:val="20"/>
          <w:szCs w:val="20"/>
        </w:rPr>
      </w:pPr>
    </w:p>
    <w:p w:rsidR="00AD125B" w:rsidRPr="00C522AD" w:rsidRDefault="00AD125B" w:rsidP="00AD125B">
      <w:pPr>
        <w:spacing w:after="0" w:line="240" w:lineRule="auto"/>
        <w:jc w:val="both"/>
        <w:rPr>
          <w:rFonts w:ascii="Arial" w:eastAsia="Times New Roman" w:hAnsi="Arial" w:cs="Arial"/>
          <w:sz w:val="20"/>
          <w:szCs w:val="20"/>
        </w:rPr>
      </w:pPr>
      <w:r w:rsidRPr="00C522AD">
        <w:rPr>
          <w:rFonts w:ascii="Arial" w:eastAsia="Times New Roman" w:hAnsi="Arial" w:cs="Arial"/>
          <w:sz w:val="20"/>
          <w:szCs w:val="20"/>
        </w:rPr>
        <w:t>V ____________________, dne ________________</w:t>
      </w:r>
    </w:p>
    <w:p w:rsidR="00AD125B" w:rsidRPr="00C522AD" w:rsidRDefault="00AD125B" w:rsidP="00AD125B">
      <w:pPr>
        <w:spacing w:after="0" w:line="240" w:lineRule="auto"/>
        <w:jc w:val="both"/>
        <w:rPr>
          <w:rFonts w:ascii="Arial" w:eastAsia="Times New Roman" w:hAnsi="Arial" w:cs="Arial"/>
          <w:sz w:val="20"/>
          <w:szCs w:val="20"/>
        </w:rPr>
      </w:pPr>
    </w:p>
    <w:p w:rsidR="00AD125B" w:rsidRPr="00C522AD" w:rsidRDefault="00AD125B" w:rsidP="00AD125B">
      <w:pPr>
        <w:spacing w:after="0" w:line="240" w:lineRule="auto"/>
        <w:jc w:val="center"/>
        <w:rPr>
          <w:rFonts w:ascii="Arial" w:eastAsia="Times New Roman" w:hAnsi="Arial" w:cs="Arial"/>
          <w:sz w:val="20"/>
          <w:szCs w:val="20"/>
        </w:rPr>
      </w:pPr>
    </w:p>
    <w:p w:rsidR="00AD125B" w:rsidRPr="00C522AD" w:rsidRDefault="00C522AD" w:rsidP="00AD125B">
      <w:pPr>
        <w:spacing w:after="0" w:line="240" w:lineRule="auto"/>
        <w:jc w:val="both"/>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Žig</w:t>
      </w:r>
    </w:p>
    <w:p w:rsidR="00AD125B" w:rsidRPr="00C522AD" w:rsidRDefault="00C522AD" w:rsidP="00C522AD">
      <w:pPr>
        <w:spacing w:after="0" w:line="240" w:lineRule="auto"/>
        <w:jc w:val="right"/>
        <w:rPr>
          <w:rFonts w:ascii="Arial" w:eastAsia="Times New Roman" w:hAnsi="Arial" w:cs="Arial"/>
          <w:sz w:val="20"/>
          <w:szCs w:val="20"/>
        </w:rPr>
      </w:pPr>
      <w:r>
        <w:rPr>
          <w:rFonts w:ascii="Arial" w:eastAsia="Times New Roman" w:hAnsi="Arial" w:cs="Arial"/>
          <w:sz w:val="20"/>
          <w:szCs w:val="20"/>
        </w:rPr>
        <w:t xml:space="preserve">                                                       </w:t>
      </w:r>
      <w:r w:rsidR="00AD125B" w:rsidRPr="00C522AD">
        <w:rPr>
          <w:rFonts w:ascii="Arial" w:eastAsia="Times New Roman" w:hAnsi="Arial" w:cs="Arial"/>
          <w:sz w:val="20"/>
          <w:szCs w:val="20"/>
        </w:rPr>
        <w:t xml:space="preserve">              </w:t>
      </w:r>
      <w:r>
        <w:rPr>
          <w:rFonts w:ascii="Arial" w:eastAsia="Times New Roman" w:hAnsi="Arial" w:cs="Arial"/>
          <w:sz w:val="20"/>
          <w:szCs w:val="20"/>
        </w:rPr>
        <w:t xml:space="preserve">                            </w:t>
      </w:r>
      <w:r w:rsidR="00AD125B" w:rsidRPr="00C522AD">
        <w:rPr>
          <w:rFonts w:ascii="Arial" w:eastAsia="Times New Roman" w:hAnsi="Arial" w:cs="Arial"/>
          <w:sz w:val="20"/>
          <w:szCs w:val="20"/>
        </w:rPr>
        <w:t>_____</w:t>
      </w:r>
      <w:r>
        <w:rPr>
          <w:rFonts w:ascii="Arial" w:eastAsia="Times New Roman" w:hAnsi="Arial" w:cs="Arial"/>
          <w:sz w:val="20"/>
          <w:szCs w:val="20"/>
        </w:rPr>
        <w:t>_______________________________</w:t>
      </w:r>
    </w:p>
    <w:p w:rsidR="00AD125B" w:rsidRPr="00C522AD" w:rsidRDefault="00AD125B" w:rsidP="00AD125B">
      <w:pPr>
        <w:spacing w:after="0" w:line="240" w:lineRule="auto"/>
        <w:jc w:val="both"/>
        <w:rPr>
          <w:rFonts w:ascii="Arial" w:eastAsia="Times New Roman" w:hAnsi="Arial" w:cs="Arial"/>
          <w:sz w:val="20"/>
          <w:szCs w:val="20"/>
        </w:rPr>
      </w:pPr>
      <w:r w:rsidRPr="00C522AD">
        <w:rPr>
          <w:rFonts w:ascii="Arial" w:eastAsia="Times New Roman" w:hAnsi="Arial" w:cs="Arial"/>
          <w:sz w:val="20"/>
          <w:szCs w:val="20"/>
        </w:rPr>
        <w:t xml:space="preserve">                                                                                                                                podpis odgovorne osebe</w:t>
      </w:r>
    </w:p>
    <w:p w:rsidR="007E1587" w:rsidRPr="007E1587" w:rsidRDefault="007E1587" w:rsidP="007E1587">
      <w:pPr>
        <w:spacing w:after="0" w:line="240" w:lineRule="auto"/>
        <w:jc w:val="right"/>
        <w:rPr>
          <w:rFonts w:ascii="Times New Roman" w:eastAsia="Calibri" w:hAnsi="Times New Roman" w:cs="Times New Roman"/>
          <w:b/>
          <w:sz w:val="20"/>
          <w:szCs w:val="24"/>
          <w:bdr w:val="single" w:sz="4" w:space="0" w:color="auto" w:shadow="1"/>
          <w:shd w:val="clear" w:color="auto" w:fill="F3F3F3"/>
          <w:lang w:eastAsia="sl-SI"/>
        </w:rPr>
      </w:pPr>
    </w:p>
    <w:p w:rsidR="007E1587" w:rsidRPr="007E1587" w:rsidRDefault="007E1587" w:rsidP="007E1587">
      <w:pPr>
        <w:spacing w:after="0" w:line="240" w:lineRule="auto"/>
        <w:jc w:val="right"/>
        <w:rPr>
          <w:rFonts w:ascii="Times New Roman" w:eastAsia="Times New Roman" w:hAnsi="Times New Roman" w:cs="Times New Roman"/>
          <w:b/>
          <w:sz w:val="20"/>
          <w:szCs w:val="20"/>
          <w:bdr w:val="single" w:sz="4" w:space="0" w:color="auto" w:shadow="1"/>
          <w:shd w:val="clear" w:color="auto" w:fill="F3F3F3"/>
          <w:lang w:val="x-none" w:eastAsia="x-none"/>
        </w:rPr>
      </w:pPr>
    </w:p>
    <w:p w:rsidR="007E1587" w:rsidRDefault="007E1587" w:rsidP="007E1587">
      <w:pPr>
        <w:keepNext/>
        <w:widowControl w:val="0"/>
        <w:suppressAutoHyphens/>
        <w:spacing w:after="0" w:line="240" w:lineRule="auto"/>
        <w:jc w:val="right"/>
        <w:outlineLvl w:val="6"/>
        <w:rPr>
          <w:rFonts w:ascii="Arial" w:eastAsia="Times New Roman" w:hAnsi="Arial" w:cs="Arial"/>
          <w:shd w:val="clear" w:color="auto" w:fill="BFBFBF"/>
          <w:lang w:eastAsia="ar-SA"/>
        </w:rPr>
      </w:pPr>
      <w:r w:rsidRPr="007E1587">
        <w:rPr>
          <w:rFonts w:ascii="Arial" w:eastAsia="Times New Roman" w:hAnsi="Arial" w:cs="Arial"/>
          <w:shd w:val="clear" w:color="auto" w:fill="BFBFBF"/>
          <w:lang w:eastAsia="ar-SA"/>
        </w:rPr>
        <w:t xml:space="preserve"> </w:t>
      </w:r>
      <w:r>
        <w:rPr>
          <w:rFonts w:ascii="Arial" w:eastAsia="Times New Roman" w:hAnsi="Arial" w:cs="Arial"/>
          <w:shd w:val="clear" w:color="auto" w:fill="BFBFBF"/>
          <w:lang w:eastAsia="ar-SA"/>
        </w:rPr>
        <w:t>OBR-16</w:t>
      </w:r>
    </w:p>
    <w:p w:rsidR="007E1587" w:rsidRDefault="007E1587" w:rsidP="007E1587">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7E1587" w:rsidRDefault="007E1587" w:rsidP="007E1587">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7E1587" w:rsidRPr="00CB334B" w:rsidRDefault="007E1587" w:rsidP="007E1587">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7E1587" w:rsidRDefault="007E1587" w:rsidP="007E1587">
      <w:pPr>
        <w:suppressAutoHyphens/>
        <w:spacing w:after="0" w:line="240" w:lineRule="auto"/>
        <w:rPr>
          <w:rFonts w:ascii="Arial" w:eastAsia="Times New Roman" w:hAnsi="Arial" w:cs="Arial"/>
          <w:b/>
          <w:sz w:val="26"/>
          <w:szCs w:val="26"/>
          <w:lang w:eastAsia="ar-SA"/>
        </w:rPr>
      </w:pPr>
    </w:p>
    <w:p w:rsidR="007E1587" w:rsidRPr="002D3B79" w:rsidRDefault="007E1587" w:rsidP="007E1587">
      <w:pPr>
        <w:suppressAutoHyphens/>
        <w:spacing w:after="0" w:line="240" w:lineRule="auto"/>
        <w:rPr>
          <w:rFonts w:ascii="Arial" w:eastAsia="Times New Roman" w:hAnsi="Arial" w:cs="Arial"/>
          <w:b/>
          <w:sz w:val="26"/>
          <w:szCs w:val="26"/>
          <w:lang w:eastAsia="ar-SA"/>
        </w:rPr>
      </w:pPr>
    </w:p>
    <w:p w:rsidR="007E1587" w:rsidRDefault="007E1587" w:rsidP="007E1587">
      <w:pPr>
        <w:keepNext/>
        <w:widowControl w:val="0"/>
        <w:suppressAutoHyphens/>
        <w:spacing w:after="0" w:line="240" w:lineRule="auto"/>
        <w:jc w:val="right"/>
        <w:outlineLvl w:val="6"/>
        <w:rPr>
          <w:rFonts w:ascii="Arial" w:eastAsia="Times New Roman" w:hAnsi="Arial" w:cs="Arial"/>
          <w:b/>
          <w:lang w:eastAsia="ar-SA"/>
        </w:rPr>
      </w:pPr>
    </w:p>
    <w:p w:rsidR="00DE42AF" w:rsidRDefault="00DE42AF" w:rsidP="007E1587">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7E1587" w:rsidRDefault="007E1587" w:rsidP="007E1587">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7E1587" w:rsidRPr="007E1587" w:rsidRDefault="007E1587" w:rsidP="007E1587">
      <w:pPr>
        <w:spacing w:after="0" w:line="240" w:lineRule="auto"/>
        <w:jc w:val="both"/>
        <w:rPr>
          <w:rFonts w:ascii="Times New Roman" w:eastAsia="Times New Roman" w:hAnsi="Times New Roman" w:cs="Times New Roman"/>
          <w:sz w:val="24"/>
          <w:szCs w:val="24"/>
          <w:lang w:val="x-none" w:eastAsia="x-none"/>
        </w:rPr>
      </w:pPr>
    </w:p>
    <w:p w:rsidR="007E1587" w:rsidRPr="007E1587" w:rsidRDefault="007E1587" w:rsidP="007E1587">
      <w:pPr>
        <w:spacing w:after="0" w:line="240" w:lineRule="auto"/>
        <w:jc w:val="both"/>
        <w:rPr>
          <w:rFonts w:ascii="Times New Roman" w:eastAsia="Times New Roman" w:hAnsi="Times New Roman" w:cs="Times New Roman"/>
          <w:sz w:val="24"/>
          <w:szCs w:val="24"/>
          <w:lang w:val="x-none" w:eastAsia="x-none"/>
        </w:rPr>
      </w:pPr>
    </w:p>
    <w:p w:rsidR="007E1587" w:rsidRPr="007E1587" w:rsidRDefault="007E1587" w:rsidP="007E1587">
      <w:pPr>
        <w:spacing w:after="0" w:line="240" w:lineRule="auto"/>
        <w:jc w:val="center"/>
        <w:rPr>
          <w:rFonts w:ascii="Times New Roman" w:eastAsia="Calibri" w:hAnsi="Times New Roman" w:cs="Times New Roman"/>
          <w:b/>
          <w:lang w:eastAsia="sl-SI"/>
        </w:rPr>
      </w:pPr>
      <w:r w:rsidRPr="007E1587">
        <w:rPr>
          <w:rFonts w:ascii="Times New Roman" w:eastAsia="Calibri" w:hAnsi="Times New Roman" w:cs="Times New Roman"/>
          <w:b/>
          <w:lang w:eastAsia="sl-SI"/>
        </w:rPr>
        <w:t>IZJAVA O IZDAJI FINANČNEGA ZAVAROVANJA ZA DOBRO IZVEDBO POGODBENIH OBVEZNOSTI</w:t>
      </w:r>
    </w:p>
    <w:p w:rsidR="007E1587" w:rsidRPr="007E1587" w:rsidRDefault="007E1587" w:rsidP="007E1587">
      <w:pPr>
        <w:spacing w:after="0" w:line="240" w:lineRule="auto"/>
        <w:rPr>
          <w:rFonts w:ascii="Times New Roman" w:eastAsia="Calibri" w:hAnsi="Times New Roman" w:cs="Times New Roman"/>
          <w:lang w:eastAsia="sl-SI"/>
        </w:rPr>
      </w:pPr>
    </w:p>
    <w:p w:rsidR="007E1587" w:rsidRPr="007E1587" w:rsidRDefault="007E1587" w:rsidP="007E1587">
      <w:pPr>
        <w:spacing w:after="0" w:line="240" w:lineRule="auto"/>
        <w:rPr>
          <w:rFonts w:ascii="Times New Roman" w:eastAsia="Calibri" w:hAnsi="Times New Roman" w:cs="Times New Roman"/>
          <w:lang w:eastAsia="sl-SI"/>
        </w:rPr>
      </w:pPr>
    </w:p>
    <w:p w:rsidR="007E1587" w:rsidRPr="007E1587" w:rsidRDefault="007E1587" w:rsidP="007E1587">
      <w:pPr>
        <w:spacing w:after="0" w:line="240" w:lineRule="auto"/>
        <w:rPr>
          <w:rFonts w:ascii="Times New Roman" w:eastAsia="Calibri" w:hAnsi="Times New Roman" w:cs="Times New Roman"/>
          <w:lang w:eastAsia="sl-SI"/>
        </w:rPr>
      </w:pPr>
    </w:p>
    <w:p w:rsidR="007E1587" w:rsidRPr="007E1587" w:rsidRDefault="007E1587" w:rsidP="007E1587">
      <w:pPr>
        <w:spacing w:after="0" w:line="240" w:lineRule="auto"/>
        <w:jc w:val="both"/>
        <w:outlineLvl w:val="0"/>
        <w:rPr>
          <w:rFonts w:ascii="Times New Roman" w:eastAsia="Times New Roman" w:hAnsi="Times New Roman" w:cs="Times New Roman"/>
          <w:lang w:val="x-none" w:eastAsia="x-none"/>
        </w:rPr>
      </w:pPr>
    </w:p>
    <w:p w:rsidR="007E1587" w:rsidRPr="007E1587" w:rsidRDefault="007E1587" w:rsidP="007E1587">
      <w:pPr>
        <w:spacing w:after="0" w:line="360" w:lineRule="auto"/>
        <w:jc w:val="both"/>
        <w:outlineLvl w:val="0"/>
        <w:rPr>
          <w:rFonts w:ascii="Times New Roman" w:eastAsia="Times New Roman" w:hAnsi="Times New Roman" w:cs="Times New Roman"/>
          <w:lang w:val="x-none" w:eastAsia="x-none"/>
        </w:rPr>
      </w:pPr>
      <w:bookmarkStart w:id="1" w:name="_Toc247527885"/>
      <w:bookmarkStart w:id="2" w:name="_Toc247948898"/>
      <w:bookmarkStart w:id="3" w:name="_Toc247949123"/>
      <w:bookmarkStart w:id="4" w:name="_Toc248199731"/>
      <w:bookmarkStart w:id="5" w:name="_Toc250539928"/>
      <w:bookmarkStart w:id="6" w:name="_Toc250540133"/>
      <w:bookmarkStart w:id="7" w:name="_Toc250550386"/>
      <w:bookmarkStart w:id="8" w:name="_Toc251675815"/>
      <w:bookmarkStart w:id="9" w:name="_Toc255385312"/>
      <w:bookmarkStart w:id="10" w:name="_Toc261868608"/>
      <w:bookmarkStart w:id="11" w:name="_Toc261869156"/>
      <w:bookmarkStart w:id="12" w:name="_Toc280947492"/>
      <w:bookmarkStart w:id="13" w:name="_Toc283116676"/>
      <w:bookmarkStart w:id="14" w:name="_Toc288119437"/>
      <w:bookmarkStart w:id="15" w:name="_Toc296436614"/>
      <w:bookmarkStart w:id="16" w:name="_Toc305593076"/>
      <w:bookmarkStart w:id="17" w:name="_Toc350339419"/>
      <w:bookmarkStart w:id="18" w:name="_Toc361910562"/>
      <w:bookmarkStart w:id="19" w:name="_Toc370890800"/>
      <w:bookmarkStart w:id="20" w:name="_Toc386433518"/>
      <w:bookmarkStart w:id="21" w:name="_Toc386611454"/>
      <w:bookmarkStart w:id="22" w:name="_Toc387063778"/>
      <w:bookmarkStart w:id="23" w:name="_Toc392575285"/>
      <w:r w:rsidRPr="007E1587">
        <w:rPr>
          <w:rFonts w:ascii="Times New Roman" w:eastAsia="Times New Roman" w:hAnsi="Times New Roman" w:cs="Times New Roman"/>
          <w:lang w:val="x-none" w:eastAsia="x-none"/>
        </w:rPr>
        <w:t xml:space="preserve">Na podlagi vloge ponudnika (v nadaljevanju: naročnik garancije), s katero nas je seznanil, da se namerava prijaviti na javni razpis </w:t>
      </w:r>
      <w:bookmarkStart w:id="24" w:name="_Toc247527887"/>
      <w:bookmarkStart w:id="25" w:name="_Toc247948900"/>
      <w:bookmarkStart w:id="26" w:name="_Toc247949125"/>
      <w:bookmarkStart w:id="27" w:name="_Toc248199733"/>
      <w:bookmarkStart w:id="28" w:name="_Toc250539930"/>
      <w:bookmarkStart w:id="29" w:name="_Toc250540135"/>
      <w:bookmarkStart w:id="30" w:name="_Toc250550388"/>
      <w:bookmarkStart w:id="31" w:name="_Toc251675817"/>
      <w:bookmarkStart w:id="32" w:name="_Toc255385314"/>
      <w:bookmarkEnd w:id="1"/>
      <w:bookmarkEnd w:id="2"/>
      <w:bookmarkEnd w:id="3"/>
      <w:bookmarkEnd w:id="4"/>
      <w:bookmarkEnd w:id="5"/>
      <w:bookmarkEnd w:id="6"/>
      <w:bookmarkEnd w:id="7"/>
      <w:bookmarkEnd w:id="8"/>
      <w:bookmarkEnd w:id="9"/>
      <w:r w:rsidRPr="007E1587">
        <w:rPr>
          <w:rFonts w:ascii="Times New Roman" w:eastAsia="Times New Roman" w:hAnsi="Times New Roman" w:cs="Times New Roman"/>
          <w:lang w:val="x-none" w:eastAsia="x-none"/>
        </w:rPr>
        <w:t>»</w:t>
      </w:r>
      <w:r w:rsidR="00DE42AF">
        <w:rPr>
          <w:rFonts w:ascii="Times New Roman" w:eastAsia="Times New Roman" w:hAnsi="Times New Roman" w:cs="Times New Roman"/>
          <w:lang w:eastAsia="x-none"/>
        </w:rPr>
        <w:t>Prenova avle doma</w:t>
      </w:r>
      <w:r w:rsidRPr="007E1587">
        <w:rPr>
          <w:rFonts w:ascii="Times New Roman" w:eastAsia="Times New Roman" w:hAnsi="Times New Roman" w:cs="Times New Roman"/>
          <w:lang w:val="x-none" w:eastAsia="x-none"/>
        </w:rPr>
        <w:t>«,</w:t>
      </w:r>
      <w:r w:rsidRPr="007E1587">
        <w:rPr>
          <w:rFonts w:ascii="Times New Roman" w:eastAsia="Times New Roman" w:hAnsi="Times New Roman" w:cs="Times New Roman"/>
          <w:b/>
          <w:lang w:val="x-none" w:eastAsia="x-none"/>
        </w:rPr>
        <w:t xml:space="preserve"> </w:t>
      </w:r>
      <w:r w:rsidRPr="007E1587">
        <w:rPr>
          <w:rFonts w:ascii="Times New Roman" w:eastAsia="Times New Roman" w:hAnsi="Times New Roman" w:cs="Times New Roman"/>
          <w:lang w:val="x-none" w:eastAsia="x-none"/>
        </w:rPr>
        <w:t>objavljen na Portalu javnih naročil,</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E1587" w:rsidRPr="007E1587" w:rsidRDefault="007E1587" w:rsidP="007E1587">
      <w:pPr>
        <w:spacing w:after="0" w:line="240" w:lineRule="auto"/>
        <w:jc w:val="both"/>
        <w:outlineLvl w:val="0"/>
        <w:rPr>
          <w:rFonts w:ascii="Times New Roman" w:eastAsia="Times New Roman" w:hAnsi="Times New Roman" w:cs="Times New Roman"/>
          <w:lang w:val="x-none" w:eastAsia="x-none"/>
        </w:rPr>
      </w:pPr>
    </w:p>
    <w:p w:rsidR="007E1587" w:rsidRPr="007E1587" w:rsidRDefault="007E1587" w:rsidP="007E1587">
      <w:pPr>
        <w:spacing w:after="0" w:line="240" w:lineRule="auto"/>
        <w:jc w:val="center"/>
        <w:outlineLvl w:val="0"/>
        <w:rPr>
          <w:rFonts w:ascii="Times New Roman" w:eastAsia="Times New Roman" w:hAnsi="Times New Roman" w:cs="Times New Roman"/>
          <w:b/>
          <w:lang w:val="x-none" w:eastAsia="x-none"/>
        </w:rPr>
      </w:pPr>
      <w:bookmarkStart w:id="33" w:name="_Toc247527888"/>
      <w:bookmarkStart w:id="34" w:name="_Toc247948901"/>
      <w:bookmarkStart w:id="35" w:name="_Toc247949126"/>
      <w:bookmarkStart w:id="36" w:name="_Toc248199734"/>
      <w:bookmarkStart w:id="37" w:name="_Toc250539931"/>
      <w:bookmarkStart w:id="38" w:name="_Toc250540136"/>
      <w:bookmarkStart w:id="39" w:name="_Toc250550389"/>
      <w:bookmarkStart w:id="40" w:name="_Toc251675818"/>
      <w:bookmarkStart w:id="41" w:name="_Toc255385315"/>
      <w:bookmarkStart w:id="42" w:name="_Toc261868609"/>
      <w:bookmarkStart w:id="43" w:name="_Toc261869157"/>
      <w:bookmarkStart w:id="44" w:name="_Toc280947493"/>
      <w:bookmarkStart w:id="45" w:name="_Toc283116677"/>
      <w:bookmarkStart w:id="46" w:name="_Toc288119438"/>
      <w:bookmarkStart w:id="47" w:name="_Toc296436615"/>
      <w:bookmarkStart w:id="48" w:name="_Toc305593077"/>
      <w:bookmarkStart w:id="49" w:name="_Toc350339420"/>
      <w:bookmarkStart w:id="50" w:name="_Toc361910563"/>
      <w:bookmarkStart w:id="51" w:name="_Toc370890801"/>
      <w:bookmarkStart w:id="52" w:name="_Toc386433519"/>
      <w:bookmarkStart w:id="53" w:name="_Toc386611455"/>
      <w:bookmarkStart w:id="54" w:name="_Toc387063779"/>
      <w:bookmarkStart w:id="55" w:name="_Toc392575286"/>
      <w:r w:rsidRPr="007E1587">
        <w:rPr>
          <w:rFonts w:ascii="Times New Roman" w:eastAsia="Times New Roman" w:hAnsi="Times New Roman" w:cs="Times New Roman"/>
          <w:b/>
          <w:lang w:val="x-none" w:eastAsia="x-none"/>
        </w:rPr>
        <w:t>IZJAVLJAMO</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7E1587" w:rsidRPr="007E1587" w:rsidRDefault="007E1587" w:rsidP="007E1587">
      <w:pPr>
        <w:spacing w:after="0" w:line="240" w:lineRule="auto"/>
        <w:rPr>
          <w:rFonts w:ascii="Times New Roman" w:eastAsia="Calibri" w:hAnsi="Times New Roman" w:cs="Times New Roman"/>
          <w:lang w:eastAsia="sl-SI"/>
        </w:rPr>
      </w:pPr>
    </w:p>
    <w:p w:rsidR="007E1587" w:rsidRPr="007E1587" w:rsidRDefault="007E1587" w:rsidP="007E1587">
      <w:pPr>
        <w:spacing w:after="0" w:line="240" w:lineRule="auto"/>
        <w:rPr>
          <w:rFonts w:ascii="Times New Roman" w:eastAsia="Calibri" w:hAnsi="Times New Roman" w:cs="Times New Roman"/>
          <w:lang w:eastAsia="sl-SI"/>
        </w:rPr>
      </w:pPr>
    </w:p>
    <w:p w:rsidR="007E1587" w:rsidRPr="007E1587" w:rsidRDefault="007E1587" w:rsidP="007E1587">
      <w:pPr>
        <w:spacing w:after="0" w:line="360" w:lineRule="auto"/>
        <w:jc w:val="both"/>
        <w:outlineLvl w:val="0"/>
        <w:rPr>
          <w:rFonts w:ascii="Times New Roman" w:eastAsia="Times New Roman" w:hAnsi="Times New Roman" w:cs="Times New Roman"/>
          <w:lang w:eastAsia="x-none"/>
        </w:rPr>
      </w:pPr>
      <w:bookmarkStart w:id="56" w:name="_Toc247527889"/>
      <w:bookmarkStart w:id="57" w:name="_Toc247948902"/>
      <w:bookmarkStart w:id="58" w:name="_Toc247949127"/>
      <w:bookmarkStart w:id="59" w:name="_Toc248199735"/>
      <w:bookmarkStart w:id="60" w:name="_Toc250539932"/>
      <w:bookmarkStart w:id="61" w:name="_Toc250540137"/>
      <w:bookmarkStart w:id="62" w:name="_Toc250550390"/>
      <w:bookmarkStart w:id="63" w:name="_Toc251675819"/>
      <w:bookmarkStart w:id="64" w:name="_Toc255385316"/>
      <w:bookmarkStart w:id="65" w:name="_Toc261868610"/>
      <w:bookmarkStart w:id="66" w:name="_Toc261869158"/>
      <w:bookmarkStart w:id="67" w:name="_Toc280947494"/>
      <w:bookmarkStart w:id="68" w:name="_Toc283116678"/>
      <w:bookmarkStart w:id="69" w:name="_Toc288119439"/>
      <w:bookmarkStart w:id="70" w:name="_Toc296436616"/>
      <w:bookmarkStart w:id="71" w:name="_Toc305593078"/>
      <w:bookmarkStart w:id="72" w:name="_Toc350339421"/>
      <w:bookmarkStart w:id="73" w:name="_Toc361910564"/>
      <w:bookmarkStart w:id="74" w:name="_Toc370890802"/>
      <w:bookmarkStart w:id="75" w:name="_Toc386433520"/>
      <w:bookmarkStart w:id="76" w:name="_Toc386611456"/>
      <w:bookmarkStart w:id="77" w:name="_Toc387063780"/>
      <w:bookmarkStart w:id="78" w:name="_Toc392575287"/>
      <w:r w:rsidRPr="007E1587">
        <w:rPr>
          <w:rFonts w:ascii="Times New Roman" w:eastAsia="Times New Roman" w:hAnsi="Times New Roman" w:cs="Times New Roman"/>
          <w:lang w:val="x-none" w:eastAsia="x-none"/>
        </w:rPr>
        <w:t>da bo naročnik garancije</w:t>
      </w:r>
      <w:r w:rsidRPr="007E1587">
        <w:rPr>
          <w:rFonts w:ascii="Times New Roman" w:eastAsia="Times New Roman" w:hAnsi="Times New Roman" w:cs="Times New Roman"/>
          <w:lang w:eastAsia="x-none"/>
        </w:rPr>
        <w:t xml:space="preserve"> / zavarovanja</w:t>
      </w:r>
      <w:r w:rsidRPr="007E1587">
        <w:rPr>
          <w:rFonts w:ascii="Times New Roman" w:eastAsia="Times New Roman" w:hAnsi="Times New Roman" w:cs="Times New Roman"/>
          <w:lang w:val="x-none" w:eastAsia="x-none"/>
        </w:rPr>
        <w:t xml:space="preserve"> v naši _____________________________________ dobil </w:t>
      </w:r>
      <w:r w:rsidRPr="007E1587">
        <w:rPr>
          <w:rFonts w:ascii="Times New Roman" w:eastAsia="Times New Roman" w:hAnsi="Times New Roman" w:cs="Times New Roman"/>
          <w:lang w:eastAsia="x-none"/>
        </w:rPr>
        <w:t xml:space="preserve">finančno zavarovanje </w:t>
      </w:r>
      <w:r w:rsidRPr="007E1587">
        <w:rPr>
          <w:rFonts w:ascii="Times New Roman" w:eastAsia="Times New Roman" w:hAnsi="Times New Roman" w:cs="Times New Roman"/>
          <w:lang w:val="x-none" w:eastAsia="x-none"/>
        </w:rPr>
        <w:t>za dobro izvedbo pogodbenih obveznosti</w:t>
      </w:r>
      <w:r w:rsidRPr="007E1587">
        <w:rPr>
          <w:rFonts w:ascii="Times New Roman" w:eastAsia="Times New Roman" w:hAnsi="Times New Roman" w:cs="Times New Roman"/>
          <w:lang w:eastAsia="x-none"/>
        </w:rPr>
        <w:t xml:space="preserve"> </w:t>
      </w:r>
      <w:r w:rsidRPr="007E1587">
        <w:rPr>
          <w:rFonts w:ascii="Times New Roman" w:eastAsia="Times New Roman" w:hAnsi="Times New Roman" w:cs="Times New Roman"/>
          <w:lang w:val="x-none" w:eastAsia="x-none"/>
        </w:rPr>
        <w:t>brez zadržkov, plačljivo na prvi poziv</w:t>
      </w:r>
      <w:r w:rsidRPr="007E1587">
        <w:rPr>
          <w:rFonts w:ascii="Times New Roman" w:eastAsia="Times New Roman" w:hAnsi="Times New Roman" w:cs="Times New Roman"/>
          <w:lang w:eastAsia="x-none"/>
        </w:rPr>
        <w:t>,</w:t>
      </w:r>
      <w:r w:rsidRPr="007E1587">
        <w:rPr>
          <w:rFonts w:ascii="Times New Roman" w:eastAsia="Times New Roman" w:hAnsi="Times New Roman" w:cs="Times New Roman"/>
          <w:lang w:val="x-none" w:eastAsia="x-none"/>
        </w:rPr>
        <w:t xml:space="preserve"> v višini </w:t>
      </w:r>
      <w:r w:rsidRPr="007E1587">
        <w:rPr>
          <w:rFonts w:ascii="Times New Roman" w:eastAsia="Times New Roman" w:hAnsi="Times New Roman" w:cs="Times New Roman"/>
          <w:lang w:eastAsia="x-none"/>
        </w:rPr>
        <w:t>10%</w:t>
      </w:r>
      <w:r w:rsidRPr="007E1587">
        <w:rPr>
          <w:rFonts w:ascii="Times New Roman" w:eastAsia="Times New Roman" w:hAnsi="Times New Roman" w:cs="Times New Roman"/>
          <w:lang w:val="x-none" w:eastAsia="x-none"/>
        </w:rPr>
        <w:t xml:space="preserve"> pogodbene vrednosti </w:t>
      </w:r>
      <w:r w:rsidR="00A3220B">
        <w:rPr>
          <w:rFonts w:ascii="Times New Roman" w:eastAsia="Times New Roman" w:hAnsi="Times New Roman" w:cs="Times New Roman"/>
          <w:lang w:eastAsia="x-none"/>
        </w:rPr>
        <w:t>brez</w:t>
      </w:r>
      <w:r w:rsidRPr="007E1587">
        <w:rPr>
          <w:rFonts w:ascii="Times New Roman" w:eastAsia="Times New Roman" w:hAnsi="Times New Roman" w:cs="Times New Roman"/>
          <w:lang w:val="x-none" w:eastAsia="x-none"/>
        </w:rPr>
        <w:t xml:space="preserve"> DDV</w:t>
      </w:r>
      <w:r w:rsidRPr="007E1587">
        <w:rPr>
          <w:rFonts w:ascii="Times New Roman" w:eastAsia="Times New Roman" w:hAnsi="Times New Roman" w:cs="Times New Roman"/>
          <w:lang w:eastAsia="x-none"/>
        </w:rPr>
        <w:t xml:space="preserve">, izplačljivo še najmanj </w:t>
      </w:r>
      <w:r w:rsidR="00A3220B">
        <w:rPr>
          <w:rFonts w:ascii="Times New Roman" w:eastAsia="Times New Roman" w:hAnsi="Times New Roman" w:cs="Times New Roman"/>
          <w:lang w:eastAsia="x-none"/>
        </w:rPr>
        <w:t>30</w:t>
      </w:r>
      <w:r w:rsidRPr="007E1587">
        <w:rPr>
          <w:rFonts w:ascii="Times New Roman" w:eastAsia="Times New Roman" w:hAnsi="Times New Roman" w:cs="Times New Roman"/>
          <w:lang w:eastAsia="x-none"/>
        </w:rPr>
        <w:t xml:space="preserve"> dni po poteku roka za dokončno izvedbo del po sklenjeni pogodbi </w:t>
      </w:r>
      <w:r w:rsidRPr="007E1587">
        <w:rPr>
          <w:rFonts w:ascii="Times New Roman" w:eastAsia="Times New Roman" w:hAnsi="Times New Roman" w:cs="Times New Roman"/>
          <w:lang w:val="x-none" w:eastAsia="x-none"/>
        </w:rPr>
        <w:t xml:space="preserve">in jo bo predložil, </w:t>
      </w:r>
      <w:r w:rsidRPr="007E1587">
        <w:rPr>
          <w:rFonts w:ascii="Times New Roman" w:eastAsia="Times New Roman" w:hAnsi="Times New Roman" w:cs="Times New Roman"/>
          <w:lang w:eastAsia="x-none"/>
        </w:rPr>
        <w:t>ko</w:t>
      </w:r>
      <w:r w:rsidRPr="007E1587">
        <w:rPr>
          <w:rFonts w:ascii="Times New Roman" w:eastAsia="Times New Roman" w:hAnsi="Times New Roman" w:cs="Times New Roman"/>
          <w:lang w:val="x-none" w:eastAsia="x-none"/>
        </w:rPr>
        <w:t xml:space="preserve"> bo izbran kot izvajalec.</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7E1587">
        <w:rPr>
          <w:rFonts w:ascii="Times New Roman" w:eastAsia="Times New Roman" w:hAnsi="Times New Roman" w:cs="Times New Roman"/>
          <w:lang w:eastAsia="x-none"/>
        </w:rPr>
        <w:t xml:space="preserve"> </w:t>
      </w:r>
    </w:p>
    <w:p w:rsidR="007E1587" w:rsidRPr="007E1587" w:rsidRDefault="007E1587" w:rsidP="007E1587">
      <w:pPr>
        <w:spacing w:after="0" w:line="240" w:lineRule="auto"/>
        <w:rPr>
          <w:rFonts w:ascii="Times New Roman" w:eastAsia="Calibri" w:hAnsi="Times New Roman" w:cs="Times New Roman"/>
          <w:lang w:eastAsia="sl-SI"/>
        </w:rPr>
      </w:pPr>
    </w:p>
    <w:p w:rsidR="007E1587" w:rsidRPr="007E1587" w:rsidRDefault="007E1587" w:rsidP="007E1587">
      <w:pPr>
        <w:spacing w:after="0" w:line="240" w:lineRule="auto"/>
        <w:rPr>
          <w:rFonts w:ascii="Times New Roman" w:eastAsia="Calibri" w:hAnsi="Times New Roman" w:cs="Times New Roman"/>
          <w:sz w:val="24"/>
          <w:szCs w:val="20"/>
          <w:lang w:eastAsia="sl-SI"/>
        </w:rPr>
      </w:pPr>
    </w:p>
    <w:p w:rsidR="007E1587" w:rsidRPr="007E1587" w:rsidRDefault="007E1587" w:rsidP="007E1587">
      <w:pPr>
        <w:spacing w:after="0" w:line="240" w:lineRule="auto"/>
        <w:rPr>
          <w:rFonts w:ascii="Times New Roman" w:eastAsia="Calibri" w:hAnsi="Times New Roman" w:cs="Times New Roman"/>
          <w:sz w:val="24"/>
          <w:szCs w:val="20"/>
          <w:lang w:eastAsia="sl-SI"/>
        </w:rPr>
      </w:pPr>
    </w:p>
    <w:p w:rsidR="00DE42AF" w:rsidRPr="00146D00" w:rsidRDefault="00DE42AF" w:rsidP="00DE42AF">
      <w:pPr>
        <w:suppressAutoHyphens/>
        <w:spacing w:after="0" w:line="240" w:lineRule="auto"/>
        <w:jc w:val="both"/>
        <w:rPr>
          <w:rFonts w:ascii="Arial" w:eastAsia="Times New Roman" w:hAnsi="Arial" w:cs="Arial"/>
          <w:lang w:eastAsia="ar-SA"/>
        </w:rPr>
      </w:pPr>
    </w:p>
    <w:p w:rsidR="00DE42AF" w:rsidRPr="00146D00" w:rsidRDefault="00DE42AF" w:rsidP="00DE42AF">
      <w:pPr>
        <w:suppressAutoHyphens/>
        <w:spacing w:after="0" w:line="240" w:lineRule="auto"/>
        <w:jc w:val="both"/>
        <w:rPr>
          <w:rFonts w:ascii="Arial" w:eastAsia="Arial Unicode MS" w:hAnsi="Arial" w:cs="Arial"/>
          <w:i/>
          <w:lang w:eastAsia="ar-SA"/>
        </w:rPr>
      </w:pPr>
      <w:r w:rsidRPr="00146D00">
        <w:rPr>
          <w:rFonts w:ascii="Arial" w:eastAsia="Arial Unicode MS" w:hAnsi="Arial" w:cs="Arial"/>
          <w:i/>
          <w:lang w:eastAsia="ar-SA"/>
        </w:rPr>
        <w:t>Ta izjava je sestavni del in priloga ponudbe, s katero se prijavljamo na razpis »</w:t>
      </w:r>
      <w:r>
        <w:rPr>
          <w:rFonts w:ascii="Arial" w:eastAsia="Arial Unicode MS" w:hAnsi="Arial" w:cs="Arial"/>
          <w:i/>
          <w:lang w:eastAsia="ar-SA"/>
        </w:rPr>
        <w:t>Prenova avle doma</w:t>
      </w:r>
      <w:r w:rsidRPr="00146D00">
        <w:rPr>
          <w:rFonts w:ascii="Arial" w:eastAsia="Arial Unicode MS" w:hAnsi="Arial" w:cs="Arial"/>
          <w:i/>
          <w:lang w:eastAsia="ar-SA"/>
        </w:rPr>
        <w:t>«, objavljen na Portalu javnih naročil.</w:t>
      </w:r>
    </w:p>
    <w:p w:rsidR="007E1587" w:rsidRPr="007E1587" w:rsidRDefault="007E1587" w:rsidP="007E1587">
      <w:pPr>
        <w:spacing w:after="0" w:line="240" w:lineRule="auto"/>
        <w:rPr>
          <w:rFonts w:ascii="Times New Roman" w:eastAsia="Calibri" w:hAnsi="Times New Roman" w:cs="Times New Roman"/>
          <w:sz w:val="24"/>
          <w:szCs w:val="20"/>
          <w:lang w:eastAsia="sl-SI"/>
        </w:rPr>
      </w:pPr>
    </w:p>
    <w:p w:rsidR="007E1587" w:rsidRPr="007E1587" w:rsidRDefault="007E1587" w:rsidP="007E1587">
      <w:pPr>
        <w:spacing w:after="0" w:line="240" w:lineRule="auto"/>
        <w:rPr>
          <w:rFonts w:ascii="Times New Roman" w:eastAsia="Calibri" w:hAnsi="Times New Roman" w:cs="Times New Roman"/>
          <w:sz w:val="24"/>
          <w:szCs w:val="20"/>
          <w:lang w:eastAsia="sl-SI"/>
        </w:rPr>
      </w:pPr>
    </w:p>
    <w:p w:rsidR="007E1587" w:rsidRPr="007E1587" w:rsidRDefault="007E1587" w:rsidP="007E1587">
      <w:pPr>
        <w:spacing w:after="0" w:line="240" w:lineRule="auto"/>
        <w:jc w:val="both"/>
        <w:outlineLvl w:val="0"/>
        <w:rPr>
          <w:rFonts w:ascii="Times New Roman" w:eastAsia="Times New Roman" w:hAnsi="Times New Roman" w:cs="Times New Roman"/>
          <w:sz w:val="24"/>
          <w:szCs w:val="24"/>
          <w:lang w:val="x-none" w:eastAsia="x-none"/>
        </w:rPr>
      </w:pPr>
    </w:p>
    <w:p w:rsidR="007E1587" w:rsidRPr="007E1587" w:rsidRDefault="007E1587" w:rsidP="007E1587">
      <w:pPr>
        <w:spacing w:after="0" w:line="240" w:lineRule="auto"/>
        <w:jc w:val="both"/>
        <w:outlineLvl w:val="0"/>
        <w:rPr>
          <w:rFonts w:ascii="Times New Roman" w:eastAsia="Times New Roman" w:hAnsi="Times New Roman" w:cs="Times New Roman"/>
          <w:sz w:val="24"/>
          <w:szCs w:val="24"/>
          <w:lang w:val="x-none" w:eastAsia="x-none"/>
        </w:rPr>
      </w:pPr>
    </w:p>
    <w:p w:rsidR="007E1587" w:rsidRPr="007E1587" w:rsidRDefault="007E1587" w:rsidP="007E1587">
      <w:pPr>
        <w:spacing w:after="0" w:line="240" w:lineRule="auto"/>
        <w:jc w:val="both"/>
        <w:outlineLvl w:val="0"/>
        <w:rPr>
          <w:rFonts w:ascii="Times New Roman" w:eastAsia="Times New Roman" w:hAnsi="Times New Roman" w:cs="Times New Roman"/>
          <w:sz w:val="24"/>
          <w:szCs w:val="24"/>
          <w:lang w:val="x-none" w:eastAsia="x-none"/>
        </w:rPr>
      </w:pPr>
    </w:p>
    <w:p w:rsidR="007E1587" w:rsidRPr="007E1587" w:rsidRDefault="007E1587" w:rsidP="007E1587">
      <w:pPr>
        <w:spacing w:after="0" w:line="240" w:lineRule="auto"/>
        <w:jc w:val="both"/>
        <w:outlineLvl w:val="0"/>
        <w:rPr>
          <w:rFonts w:ascii="Arial" w:eastAsia="Times New Roman" w:hAnsi="Arial" w:cs="Arial"/>
          <w:lang w:val="x-none" w:eastAsia="x-none"/>
        </w:rPr>
      </w:pPr>
      <w:bookmarkStart w:id="79" w:name="_Toc247527890"/>
      <w:bookmarkStart w:id="80" w:name="_Toc247948903"/>
      <w:bookmarkStart w:id="81" w:name="_Toc247949128"/>
      <w:bookmarkStart w:id="82" w:name="_Toc248199736"/>
      <w:bookmarkStart w:id="83" w:name="_Toc250539933"/>
      <w:bookmarkStart w:id="84" w:name="_Toc250540138"/>
      <w:bookmarkStart w:id="85" w:name="_Toc250550391"/>
      <w:bookmarkStart w:id="86" w:name="_Toc251675820"/>
      <w:bookmarkStart w:id="87" w:name="_Toc255385317"/>
      <w:bookmarkStart w:id="88" w:name="_Toc261868611"/>
      <w:bookmarkStart w:id="89" w:name="_Toc261869159"/>
      <w:bookmarkStart w:id="90" w:name="_Toc280947495"/>
      <w:bookmarkStart w:id="91" w:name="_Toc283116679"/>
      <w:bookmarkStart w:id="92" w:name="_Toc288119440"/>
      <w:bookmarkStart w:id="93" w:name="_Toc296436617"/>
      <w:bookmarkStart w:id="94" w:name="_Toc305593079"/>
      <w:bookmarkStart w:id="95" w:name="_Toc350339422"/>
      <w:bookmarkStart w:id="96" w:name="_Toc361910565"/>
      <w:bookmarkStart w:id="97" w:name="_Toc370890803"/>
      <w:bookmarkStart w:id="98" w:name="_Toc386433521"/>
      <w:bookmarkStart w:id="99" w:name="_Toc386611457"/>
      <w:bookmarkStart w:id="100" w:name="_Toc387063781"/>
      <w:bookmarkStart w:id="101" w:name="_Toc392575288"/>
      <w:r w:rsidRPr="007E1587">
        <w:rPr>
          <w:rFonts w:ascii="Arial" w:eastAsia="Times New Roman" w:hAnsi="Arial" w:cs="Arial"/>
          <w:lang w:val="x-none" w:eastAsia="x-none"/>
        </w:rPr>
        <w:t xml:space="preserve">Datum:_______________ </w:t>
      </w:r>
      <w:r w:rsidRPr="007E1587">
        <w:rPr>
          <w:rFonts w:ascii="Arial" w:eastAsia="Times New Roman" w:hAnsi="Arial" w:cs="Arial"/>
          <w:lang w:val="x-none" w:eastAsia="x-none"/>
        </w:rPr>
        <w:tab/>
      </w:r>
      <w:r w:rsidRPr="007E1587">
        <w:rPr>
          <w:rFonts w:ascii="Arial" w:eastAsia="Times New Roman" w:hAnsi="Arial" w:cs="Arial"/>
          <w:lang w:val="x-none" w:eastAsia="x-none"/>
        </w:rPr>
        <w:tab/>
      </w:r>
      <w:r w:rsidRPr="007E1587">
        <w:rPr>
          <w:rFonts w:ascii="Arial" w:eastAsia="Times New Roman" w:hAnsi="Arial" w:cs="Arial"/>
          <w:lang w:val="x-none" w:eastAsia="x-none"/>
        </w:rPr>
        <w:tab/>
      </w:r>
      <w:r w:rsidRPr="007E1587">
        <w:rPr>
          <w:rFonts w:ascii="Arial" w:eastAsia="Times New Roman" w:hAnsi="Arial" w:cs="Arial"/>
          <w:lang w:val="x-none" w:eastAsia="x-none"/>
        </w:rPr>
        <w:tab/>
      </w:r>
      <w:r w:rsidRPr="007E1587">
        <w:rPr>
          <w:rFonts w:ascii="Arial" w:eastAsia="Times New Roman" w:hAnsi="Arial" w:cs="Arial"/>
          <w:lang w:val="x-none" w:eastAsia="x-none"/>
        </w:rPr>
        <w:tab/>
      </w:r>
      <w:r w:rsidRPr="007E1587">
        <w:rPr>
          <w:rFonts w:ascii="Arial" w:eastAsia="Times New Roman" w:hAnsi="Arial" w:cs="Arial"/>
          <w:lang w:val="x-none" w:eastAsia="x-none"/>
        </w:rPr>
        <w:tab/>
        <w:t>Žig in podpis banke</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7E1587" w:rsidRPr="007E1587" w:rsidRDefault="007E1587" w:rsidP="007E1587">
      <w:pPr>
        <w:spacing w:after="0" w:line="240" w:lineRule="auto"/>
        <w:jc w:val="both"/>
        <w:outlineLvl w:val="0"/>
        <w:rPr>
          <w:rFonts w:ascii="Times New Roman" w:eastAsia="Times New Roman" w:hAnsi="Times New Roman" w:cs="Times New Roman"/>
          <w:sz w:val="24"/>
          <w:szCs w:val="24"/>
          <w:lang w:val="x-none" w:eastAsia="x-none"/>
        </w:rPr>
      </w:pPr>
    </w:p>
    <w:p w:rsidR="00DE42AF" w:rsidRDefault="00DE42A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7E1587" w:rsidRDefault="007E1587"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E42AF" w:rsidRDefault="00DE42A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E42AF" w:rsidRDefault="00DE42A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E42AF" w:rsidRDefault="00DE42A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E42AF" w:rsidRDefault="00DE42A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E42AF" w:rsidRDefault="00DE42A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E42AF" w:rsidRDefault="00DE42A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DE42AF" w:rsidRDefault="00DE42AF" w:rsidP="00AD125B">
      <w:pPr>
        <w:pBdr>
          <w:bottom w:val="single" w:sz="12" w:space="1" w:color="auto"/>
        </w:pBdr>
        <w:tabs>
          <w:tab w:val="center" w:pos="4536"/>
          <w:tab w:val="right" w:pos="9072"/>
        </w:tabs>
        <w:spacing w:after="0" w:line="240" w:lineRule="auto"/>
        <w:rPr>
          <w:rFonts w:ascii="Arial" w:eastAsia="Times New Roman" w:hAnsi="Arial" w:cs="Arial"/>
        </w:rPr>
      </w:pPr>
    </w:p>
    <w:p w:rsidR="00AD125B" w:rsidRPr="00F64D8F" w:rsidRDefault="00AD125B" w:rsidP="00AD125B">
      <w:pPr>
        <w:pBdr>
          <w:bottom w:val="single" w:sz="12" w:space="1" w:color="auto"/>
        </w:pBdr>
        <w:tabs>
          <w:tab w:val="center" w:pos="4536"/>
          <w:tab w:val="right" w:pos="9072"/>
        </w:tabs>
        <w:spacing w:after="0" w:line="240" w:lineRule="auto"/>
        <w:rPr>
          <w:rFonts w:ascii="Arial" w:eastAsia="Times New Roman" w:hAnsi="Arial" w:cs="Arial"/>
          <w:b/>
        </w:rPr>
      </w:pPr>
      <w:r w:rsidRPr="00F64D8F">
        <w:rPr>
          <w:rFonts w:ascii="Arial" w:eastAsia="Times New Roman" w:hAnsi="Arial" w:cs="Arial"/>
        </w:rPr>
        <w:lastRenderedPageBreak/>
        <w:t>zavarovanje za dobro izvedbo posla</w:t>
      </w:r>
      <w:r w:rsidRPr="00F64D8F">
        <w:rPr>
          <w:rFonts w:ascii="Arial" w:eastAsia="Times New Roman" w:hAnsi="Arial" w:cs="Arial"/>
        </w:rPr>
        <w:tab/>
      </w:r>
      <w:r w:rsidRPr="00F64D8F">
        <w:rPr>
          <w:rFonts w:ascii="Arial" w:eastAsia="Times New Roman" w:hAnsi="Arial" w:cs="Arial"/>
        </w:rPr>
        <w:tab/>
      </w:r>
    </w:p>
    <w:p w:rsidR="00AD125B" w:rsidRPr="00F64D8F" w:rsidRDefault="00AD125B" w:rsidP="00AD125B">
      <w:pPr>
        <w:widowControl w:val="0"/>
        <w:tabs>
          <w:tab w:val="left" w:pos="0"/>
          <w:tab w:val="left" w:pos="810"/>
        </w:tabs>
        <w:spacing w:after="0" w:line="240" w:lineRule="auto"/>
        <w:jc w:val="both"/>
        <w:rPr>
          <w:rFonts w:ascii="Arial" w:eastAsia="Times New Roman" w:hAnsi="Arial" w:cs="Arial"/>
        </w:rPr>
      </w:pPr>
    </w:p>
    <w:p w:rsidR="00AD125B" w:rsidRPr="00F64D8F" w:rsidRDefault="00AD125B" w:rsidP="00F64D8F">
      <w:pPr>
        <w:shd w:val="clear" w:color="auto" w:fill="D9D9D9"/>
        <w:autoSpaceDE w:val="0"/>
        <w:autoSpaceDN w:val="0"/>
        <w:adjustRightInd w:val="0"/>
        <w:spacing w:after="0" w:line="240" w:lineRule="auto"/>
        <w:jc w:val="center"/>
        <w:rPr>
          <w:rFonts w:ascii="Arial" w:eastAsia="Times New Roman" w:hAnsi="Arial" w:cs="Arial"/>
          <w:b/>
          <w:bCs/>
          <w:lang w:eastAsia="sl-SI"/>
        </w:rPr>
      </w:pPr>
      <w:r w:rsidRPr="00F64D8F">
        <w:rPr>
          <w:rFonts w:ascii="Arial" w:eastAsia="Times New Roman" w:hAnsi="Arial" w:cs="Arial"/>
          <w:b/>
          <w:bCs/>
          <w:lang w:eastAsia="sl-SI"/>
        </w:rPr>
        <w:t>VZOREC GARANCIJE ZA DOBRO IZVEDBO POGODBENIH</w:t>
      </w:r>
      <w:r w:rsidR="00F64D8F">
        <w:rPr>
          <w:rFonts w:ascii="Arial" w:eastAsia="Times New Roman" w:hAnsi="Arial" w:cs="Arial"/>
          <w:b/>
          <w:bCs/>
          <w:lang w:eastAsia="sl-SI"/>
        </w:rPr>
        <w:t xml:space="preserve"> </w:t>
      </w:r>
      <w:r w:rsidRPr="00F64D8F">
        <w:rPr>
          <w:rFonts w:ascii="Arial" w:eastAsia="Times New Roman" w:hAnsi="Arial" w:cs="Arial"/>
          <w:b/>
          <w:bCs/>
          <w:lang w:eastAsia="sl-SI"/>
        </w:rPr>
        <w:t>OBVEZNOSTI</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Naziv banke (zavarovalnice): _________________________________________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Kraj in datum:</w:t>
      </w:r>
      <w:r w:rsidR="00F64D8F">
        <w:rPr>
          <w:rFonts w:ascii="Arial" w:eastAsia="Times New Roman" w:hAnsi="Arial" w:cs="Arial"/>
          <w:lang w:eastAsia="sl-SI"/>
        </w:rPr>
        <w:tab/>
      </w:r>
      <w:r w:rsidR="00F64D8F">
        <w:rPr>
          <w:rFonts w:ascii="Arial" w:eastAsia="Times New Roman" w:hAnsi="Arial" w:cs="Arial"/>
          <w:lang w:eastAsia="sl-SI"/>
        </w:rPr>
        <w:tab/>
      </w:r>
      <w:r w:rsidR="00F64D8F">
        <w:rPr>
          <w:rFonts w:ascii="Arial" w:eastAsia="Times New Roman" w:hAnsi="Arial" w:cs="Arial"/>
          <w:lang w:eastAsia="sl-SI"/>
        </w:rPr>
        <w:tab/>
        <w:t>__________________</w:t>
      </w:r>
      <w:r w:rsidRPr="00F64D8F">
        <w:rPr>
          <w:rFonts w:ascii="Arial" w:eastAsia="Times New Roman" w:hAnsi="Arial" w:cs="Arial"/>
          <w:lang w:eastAsia="sl-SI"/>
        </w:rPr>
        <w:t>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Upravičenec:  </w:t>
      </w:r>
      <w:r w:rsidRPr="00F64D8F">
        <w:rPr>
          <w:rFonts w:ascii="Arial" w:eastAsia="Times New Roman" w:hAnsi="Arial" w:cs="Arial"/>
          <w:lang w:val="pl-PL"/>
        </w:rPr>
        <w:t xml:space="preserve">Dom </w:t>
      </w:r>
      <w:r w:rsidR="004F1A24" w:rsidRPr="00F64D8F">
        <w:rPr>
          <w:rFonts w:ascii="Arial" w:eastAsia="Times New Roman" w:hAnsi="Arial" w:cs="Arial"/>
          <w:lang w:val="pl-PL"/>
        </w:rPr>
        <w:t>starejših občanov Ljubljana-Moste-Polje, Ob sotočju 9, 1000</w:t>
      </w:r>
      <w:r w:rsidRPr="00F64D8F">
        <w:rPr>
          <w:rFonts w:ascii="Arial" w:eastAsia="Times New Roman" w:hAnsi="Arial" w:cs="Arial"/>
          <w:lang w:val="pl-PL"/>
        </w:rPr>
        <w:t xml:space="preserve"> Ljubljana</w:t>
      </w: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r w:rsidRPr="00F64D8F">
        <w:rPr>
          <w:rFonts w:ascii="Arial" w:eastAsia="Times New Roman" w:hAnsi="Arial" w:cs="Arial"/>
          <w:b/>
          <w:bCs/>
          <w:lang w:eastAsia="sl-SI"/>
        </w:rPr>
        <w:t>Garancija št. 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 xml:space="preserve">V skladu s pogodbo (naziv pogodbe, številka pogodbe, datum,..), sklenjeno med naročnikom </w:t>
      </w:r>
      <w:r w:rsidRPr="00F64D8F">
        <w:rPr>
          <w:rFonts w:ascii="Arial" w:eastAsia="Times New Roman" w:hAnsi="Arial" w:cs="Arial"/>
          <w:lang w:val="pl-PL"/>
        </w:rPr>
        <w:t xml:space="preserve">Dom </w:t>
      </w:r>
      <w:r w:rsidR="004F1A24" w:rsidRPr="00F64D8F">
        <w:rPr>
          <w:rFonts w:ascii="Arial" w:eastAsia="Times New Roman" w:hAnsi="Arial" w:cs="Arial"/>
          <w:lang w:val="pl-PL"/>
        </w:rPr>
        <w:t xml:space="preserve">starejših občanov Ljubljana-Moste-Polje, Ob sotočju 9, </w:t>
      </w:r>
      <w:r w:rsidRPr="00F64D8F">
        <w:rPr>
          <w:rFonts w:ascii="Arial" w:eastAsia="Times New Roman" w:hAnsi="Arial" w:cs="Arial"/>
          <w:lang w:val="pl-PL"/>
        </w:rPr>
        <w:t>1000 Ljubljana</w:t>
      </w:r>
      <w:r w:rsidRPr="00F64D8F">
        <w:rPr>
          <w:rFonts w:ascii="Arial" w:eastAsia="Times New Roman" w:hAnsi="Arial" w:cs="Arial"/>
          <w:lang w:eastAsia="sl-SI"/>
        </w:rPr>
        <w:t xml:space="preserve"> in dobavitelj ________________________________________</w:t>
      </w:r>
      <w:r w:rsidR="00F64D8F">
        <w:rPr>
          <w:rFonts w:ascii="Arial" w:eastAsia="Times New Roman" w:hAnsi="Arial" w:cs="Arial"/>
          <w:lang w:eastAsia="sl-SI"/>
        </w:rPr>
        <w:t>_____________________________</w:t>
      </w:r>
      <w:r w:rsidRPr="00F64D8F">
        <w:rPr>
          <w:rFonts w:ascii="Arial" w:eastAsia="Times New Roman" w:hAnsi="Arial" w:cs="Arial"/>
          <w:lang w:eastAsia="sl-SI"/>
        </w:rPr>
        <w:t>za izvedbo</w:t>
      </w:r>
      <w:r w:rsidRPr="00F64D8F">
        <w:rPr>
          <w:rFonts w:ascii="Arial" w:eastAsia="Times New Roman" w:hAnsi="Arial" w:cs="Arial"/>
          <w:color w:val="FF0000"/>
        </w:rPr>
        <w:t xml:space="preserve"> </w:t>
      </w:r>
      <w:r w:rsidRPr="00F64D8F">
        <w:rPr>
          <w:rFonts w:ascii="Arial" w:eastAsia="Times New Roman" w:hAnsi="Arial" w:cs="Arial"/>
        </w:rPr>
        <w:t xml:space="preserve">del: </w:t>
      </w:r>
      <w:r w:rsidR="004F1A24" w:rsidRPr="00F64D8F">
        <w:rPr>
          <w:rFonts w:ascii="Arial" w:eastAsia="Times New Roman" w:hAnsi="Arial" w:cs="Arial"/>
        </w:rPr>
        <w:t>PRENOVA AVLE DOMA</w:t>
      </w:r>
      <w:r w:rsidRPr="00F64D8F">
        <w:rPr>
          <w:rFonts w:ascii="Arial" w:eastAsia="Times New Roman" w:hAnsi="Arial" w:cs="Arial"/>
          <w:lang w:eastAsia="sl-SI"/>
        </w:rPr>
        <w:t>, je dobavitelj dolžan opraviti dogovorjena dela  v skupni pogodbeni vrednosti: ____________________ EUR z besedo ________________________________, v roku  ________ (datum, dni mesecev) v količini in kvaliteti, opredeljeni v citirani pogodbi.</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Na zahtevo dobavitelja se s to garancijo nepreklicno in brezpogojno obvezujemo, da bomo v 15 dneh po prejemu vašega prvega pisnega zahtevka plačali 10 % pogodbene vrednosti</w:t>
      </w:r>
      <w:r w:rsidR="00A3220B">
        <w:rPr>
          <w:rFonts w:ascii="Arial" w:eastAsia="Times New Roman" w:hAnsi="Arial" w:cs="Arial"/>
          <w:lang w:eastAsia="sl-SI"/>
        </w:rPr>
        <w:t xml:space="preserve"> brez DDV</w:t>
      </w:r>
      <w:r w:rsidRPr="00F64D8F">
        <w:rPr>
          <w:rFonts w:ascii="Arial" w:eastAsia="Times New Roman" w:hAnsi="Arial" w:cs="Arial"/>
          <w:lang w:eastAsia="sl-SI"/>
        </w:rPr>
        <w:t xml:space="preserve"> oz. ______________ EUR, če dobavitelj svoje pogodbene obveznosti ne bo izpolnil v dogovorjeni kvaliteti, količini in rokih, opredeljeni v zgoraj citirani pogodbi.</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Naša obveza velja tudi v primeru delne izpolnitve pogodbenih obveznosti, če opravljeno delo tudi delno ne zadostuje pogodbenim zahtevam.</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Zahtevek za unovčitev garancije mora biti predložen banki (zavarovalnici) in mora vsebovati:</w:t>
      </w:r>
    </w:p>
    <w:p w:rsidR="00AD125B" w:rsidRPr="00F64D8F" w:rsidRDefault="00AD125B" w:rsidP="003C296C">
      <w:pPr>
        <w:numPr>
          <w:ilvl w:val="0"/>
          <w:numId w:val="17"/>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originalno pisno naročnika za unovčenje garancije v skladu z zgornjim odstavkom in</w:t>
      </w:r>
    </w:p>
    <w:p w:rsidR="00AD125B" w:rsidRPr="00F64D8F" w:rsidRDefault="00AD125B" w:rsidP="003C296C">
      <w:pPr>
        <w:numPr>
          <w:ilvl w:val="0"/>
          <w:numId w:val="17"/>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predloženo izjavo Uprave RS za javna plačila, da so zahtevek za unovčenje podpisale osebe, ki so pooblaščene za zastopanje in</w:t>
      </w:r>
    </w:p>
    <w:p w:rsidR="00AD125B" w:rsidRPr="00F64D8F" w:rsidRDefault="00AD125B" w:rsidP="003C296C">
      <w:pPr>
        <w:numPr>
          <w:ilvl w:val="0"/>
          <w:numId w:val="17"/>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 Garancije št. ……../……..</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Ta garancija se znižuje za vsak, po tej garanciji unovčeni znesek.</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 xml:space="preserve">Ta garancija velja še </w:t>
      </w:r>
      <w:r w:rsidR="00A3220B">
        <w:rPr>
          <w:rFonts w:ascii="Arial" w:eastAsia="Times New Roman" w:hAnsi="Arial" w:cs="Arial"/>
          <w:lang w:eastAsia="sl-SI"/>
        </w:rPr>
        <w:t>30</w:t>
      </w:r>
      <w:r w:rsidRPr="00F64D8F">
        <w:rPr>
          <w:rFonts w:ascii="Arial" w:eastAsia="Times New Roman" w:hAnsi="Arial" w:cs="Arial"/>
          <w:lang w:eastAsia="sl-SI"/>
        </w:rPr>
        <w:t xml:space="preserve"> dni po dnevu uspešne primopredaje posla. Po preteku navedenega roka garancija ne velja več in naša obveznost avtomatično ugasne, ne glede na to, ali je garancija vrnjena.</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Če se bo naročnik kadarkoli v času veljavnosti te garancije strinjal, da se dobavitelj</w:t>
      </w:r>
      <w:r w:rsidR="00A3220B">
        <w:rPr>
          <w:rFonts w:ascii="Arial" w:eastAsia="Times New Roman" w:hAnsi="Arial" w:cs="Arial"/>
          <w:lang w:eastAsia="sl-SI"/>
        </w:rPr>
        <w:t>u</w:t>
      </w:r>
      <w:r w:rsidRPr="00F64D8F">
        <w:rPr>
          <w:rFonts w:ascii="Arial" w:eastAsia="Times New Roman" w:hAnsi="Arial" w:cs="Arial"/>
          <w:lang w:eastAsia="sl-SI"/>
        </w:rPr>
        <w:t xml:space="preserve"> podaljša pogodbeni rok ali v primeru, da dobavitelj ni uspel izpolniti pogodbenih obveznosti, se lahko naročnik garancije oziroma dobavitelj in banka sporazumno dogovorita za podaljšanje garancije. Ta garancija ni prenosljiva.</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Morebitne spore med upravičencem in banko rešuje stvarno pristojno sodišče kraja naročnika.</w:t>
      </w:r>
    </w:p>
    <w:p w:rsidR="00AD125B" w:rsidRDefault="00AD125B" w:rsidP="00AD125B">
      <w:pPr>
        <w:autoSpaceDE w:val="0"/>
        <w:autoSpaceDN w:val="0"/>
        <w:adjustRightInd w:val="0"/>
        <w:spacing w:after="0" w:line="240" w:lineRule="auto"/>
        <w:rPr>
          <w:rFonts w:ascii="Arial" w:eastAsia="Times New Roman" w:hAnsi="Arial" w:cs="Arial"/>
          <w:lang w:eastAsia="sl-SI"/>
        </w:rPr>
      </w:pPr>
    </w:p>
    <w:p w:rsidR="00F64D8F" w:rsidRDefault="00F64D8F" w:rsidP="00AD125B">
      <w:pPr>
        <w:autoSpaceDE w:val="0"/>
        <w:autoSpaceDN w:val="0"/>
        <w:adjustRightInd w:val="0"/>
        <w:spacing w:after="0" w:line="240" w:lineRule="auto"/>
        <w:rPr>
          <w:rFonts w:ascii="Arial" w:eastAsia="Times New Roman" w:hAnsi="Arial" w:cs="Arial"/>
          <w:lang w:eastAsia="sl-SI"/>
        </w:rPr>
      </w:pPr>
    </w:p>
    <w:p w:rsidR="00F64D8F" w:rsidRPr="00F64D8F" w:rsidRDefault="00F64D8F"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                                                                                            </w:t>
      </w:r>
      <w:r w:rsidR="00F64D8F">
        <w:rPr>
          <w:rFonts w:ascii="Arial" w:eastAsia="Times New Roman" w:hAnsi="Arial" w:cs="Arial"/>
          <w:lang w:eastAsia="sl-SI"/>
        </w:rPr>
        <w:t xml:space="preserve">                           </w:t>
      </w:r>
      <w:r w:rsidRPr="00F64D8F">
        <w:rPr>
          <w:rFonts w:ascii="Arial" w:eastAsia="Times New Roman" w:hAnsi="Arial" w:cs="Arial"/>
          <w:lang w:eastAsia="sl-SI"/>
        </w:rPr>
        <w:t>Banka (zavarovalnica)</w:t>
      </w:r>
    </w:p>
    <w:p w:rsidR="00AD125B" w:rsidRDefault="00AD125B" w:rsidP="00AD125B">
      <w:pPr>
        <w:spacing w:after="0" w:line="240" w:lineRule="auto"/>
        <w:jc w:val="both"/>
        <w:rPr>
          <w:rFonts w:ascii="Arial" w:eastAsia="Times New Roman" w:hAnsi="Arial" w:cs="Arial"/>
          <w:lang w:eastAsia="sl-SI"/>
        </w:rPr>
      </w:pPr>
      <w:r w:rsidRPr="00F64D8F">
        <w:rPr>
          <w:rFonts w:ascii="Arial" w:eastAsia="Times New Roman" w:hAnsi="Arial" w:cs="Arial"/>
          <w:lang w:eastAsia="sl-SI"/>
        </w:rPr>
        <w:t xml:space="preserve">                                                                                                    </w:t>
      </w:r>
      <w:r w:rsidR="00F64D8F">
        <w:rPr>
          <w:rFonts w:ascii="Arial" w:eastAsia="Times New Roman" w:hAnsi="Arial" w:cs="Arial"/>
          <w:lang w:eastAsia="sl-SI"/>
        </w:rPr>
        <w:t xml:space="preserve">                        </w:t>
      </w:r>
      <w:r w:rsidRPr="00F64D8F">
        <w:rPr>
          <w:rFonts w:ascii="Arial" w:eastAsia="Times New Roman" w:hAnsi="Arial" w:cs="Arial"/>
          <w:lang w:eastAsia="sl-SI"/>
        </w:rPr>
        <w:t xml:space="preserve"> (žig in podpis)</w:t>
      </w:r>
    </w:p>
    <w:p w:rsidR="00DE42AF" w:rsidRDefault="00DE42AF" w:rsidP="00AD125B">
      <w:pPr>
        <w:spacing w:after="0" w:line="240" w:lineRule="auto"/>
        <w:jc w:val="both"/>
        <w:rPr>
          <w:rFonts w:ascii="Arial" w:eastAsia="Times New Roman" w:hAnsi="Arial" w:cs="Arial"/>
          <w:lang w:eastAsia="sl-SI"/>
        </w:rPr>
      </w:pPr>
    </w:p>
    <w:p w:rsidR="00DE42AF" w:rsidRDefault="00DE42AF" w:rsidP="00AD125B">
      <w:pPr>
        <w:spacing w:after="0" w:line="240" w:lineRule="auto"/>
        <w:jc w:val="both"/>
        <w:rPr>
          <w:rFonts w:ascii="Arial" w:eastAsia="Times New Roman" w:hAnsi="Arial" w:cs="Arial"/>
          <w:lang w:eastAsia="sl-SI"/>
        </w:rPr>
      </w:pPr>
    </w:p>
    <w:p w:rsidR="00DE42AF" w:rsidRDefault="00DE42AF" w:rsidP="00DE42AF">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OBR-17</w:t>
      </w:r>
    </w:p>
    <w:p w:rsidR="00DE42AF" w:rsidRDefault="00DE42AF" w:rsidP="00DE42AF">
      <w:pPr>
        <w:suppressAutoHyphens/>
        <w:spacing w:after="0" w:line="240" w:lineRule="auto"/>
        <w:rPr>
          <w:rFonts w:ascii="Arial" w:eastAsia="Times New Roman" w:hAnsi="Arial" w:cs="Arial"/>
          <w:b/>
          <w:lang w:eastAsia="ar-SA"/>
        </w:rPr>
      </w:pPr>
      <w:r w:rsidRPr="00CB334B">
        <w:rPr>
          <w:rFonts w:ascii="Arial" w:eastAsia="Times New Roman" w:hAnsi="Arial" w:cs="Arial"/>
          <w:b/>
          <w:lang w:eastAsia="ar-SA"/>
        </w:rPr>
        <w:t>PONUDNIK:   ___________________________________</w:t>
      </w:r>
      <w:r>
        <w:rPr>
          <w:rFonts w:ascii="Arial" w:eastAsia="Times New Roman" w:hAnsi="Arial" w:cs="Arial"/>
          <w:b/>
          <w:lang w:eastAsia="ar-SA"/>
        </w:rPr>
        <w:t>____</w:t>
      </w:r>
    </w:p>
    <w:p w:rsidR="00DE42AF" w:rsidRDefault="00DE42AF" w:rsidP="00DE42AF">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r>
    </w:p>
    <w:p w:rsidR="00DE42AF" w:rsidRPr="00CB334B" w:rsidRDefault="00DE42AF" w:rsidP="00DE42AF">
      <w:pPr>
        <w:suppressAutoHyphens/>
        <w:spacing w:after="0" w:line="240" w:lineRule="auto"/>
        <w:rPr>
          <w:rFonts w:ascii="Arial" w:eastAsia="Times New Roman" w:hAnsi="Arial" w:cs="Arial"/>
          <w:b/>
          <w:lang w:eastAsia="ar-SA"/>
        </w:rPr>
      </w:pPr>
      <w:r>
        <w:rPr>
          <w:rFonts w:ascii="Arial" w:eastAsia="Times New Roman" w:hAnsi="Arial" w:cs="Arial"/>
          <w:b/>
          <w:lang w:eastAsia="ar-SA"/>
        </w:rPr>
        <w:tab/>
      </w:r>
      <w:r>
        <w:rPr>
          <w:rFonts w:ascii="Arial" w:eastAsia="Times New Roman" w:hAnsi="Arial" w:cs="Arial"/>
          <w:b/>
          <w:lang w:eastAsia="ar-SA"/>
        </w:rPr>
        <w:tab/>
        <w:t>_______________________________________</w:t>
      </w:r>
    </w:p>
    <w:p w:rsidR="00DE42AF" w:rsidRDefault="00DE42AF" w:rsidP="00DE42AF">
      <w:pPr>
        <w:suppressAutoHyphens/>
        <w:spacing w:after="0" w:line="240" w:lineRule="auto"/>
        <w:rPr>
          <w:rFonts w:ascii="Arial" w:eastAsia="Times New Roman" w:hAnsi="Arial" w:cs="Arial"/>
          <w:b/>
          <w:sz w:val="26"/>
          <w:szCs w:val="26"/>
          <w:lang w:eastAsia="ar-SA"/>
        </w:rPr>
      </w:pPr>
    </w:p>
    <w:p w:rsidR="00DE42AF" w:rsidRDefault="00DE42AF" w:rsidP="00DE42AF">
      <w:pPr>
        <w:spacing w:after="0" w:line="240" w:lineRule="auto"/>
        <w:jc w:val="both"/>
        <w:rPr>
          <w:rFonts w:ascii="Times New Roman" w:eastAsia="Times New Roman" w:hAnsi="Times New Roman" w:cs="Times New Roman"/>
          <w:b/>
          <w:sz w:val="20"/>
          <w:szCs w:val="24"/>
          <w:lang w:eastAsia="x-none"/>
        </w:rPr>
      </w:pPr>
    </w:p>
    <w:p w:rsidR="00DE42AF" w:rsidRPr="00DE42AF" w:rsidRDefault="00DE42AF" w:rsidP="00DE42AF">
      <w:pPr>
        <w:spacing w:after="0" w:line="240" w:lineRule="auto"/>
        <w:jc w:val="both"/>
        <w:rPr>
          <w:rFonts w:ascii="Times New Roman" w:eastAsia="Times New Roman" w:hAnsi="Times New Roman" w:cs="Times New Roman"/>
          <w:b/>
          <w:sz w:val="20"/>
          <w:szCs w:val="24"/>
          <w:lang w:eastAsia="x-none"/>
        </w:rPr>
      </w:pPr>
    </w:p>
    <w:p w:rsidR="00DE42AF" w:rsidRPr="00DE42AF" w:rsidRDefault="00DE42AF" w:rsidP="00DE42AF">
      <w:pPr>
        <w:spacing w:after="0" w:line="240" w:lineRule="auto"/>
        <w:jc w:val="both"/>
        <w:rPr>
          <w:rFonts w:ascii="Times New Roman" w:eastAsia="Times New Roman" w:hAnsi="Times New Roman" w:cs="Times New Roman"/>
          <w:sz w:val="24"/>
          <w:szCs w:val="24"/>
          <w:lang w:val="x-none" w:eastAsia="x-none"/>
        </w:rPr>
      </w:pPr>
    </w:p>
    <w:p w:rsidR="00DE42AF" w:rsidRPr="00DE42AF" w:rsidRDefault="00DE42AF" w:rsidP="00DE42AF">
      <w:pPr>
        <w:spacing w:after="0" w:line="240" w:lineRule="auto"/>
        <w:jc w:val="both"/>
        <w:rPr>
          <w:rFonts w:ascii="Times New Roman" w:eastAsia="Times New Roman" w:hAnsi="Times New Roman" w:cs="Times New Roman"/>
          <w:sz w:val="24"/>
          <w:szCs w:val="24"/>
          <w:lang w:val="x-none" w:eastAsia="x-none"/>
        </w:rPr>
      </w:pPr>
    </w:p>
    <w:p w:rsidR="00DE42AF" w:rsidRPr="00DE42AF" w:rsidRDefault="00DE42AF" w:rsidP="00DE42AF">
      <w:pPr>
        <w:spacing w:after="0" w:line="240" w:lineRule="auto"/>
        <w:jc w:val="both"/>
        <w:rPr>
          <w:rFonts w:ascii="Times New Roman" w:eastAsia="Times New Roman" w:hAnsi="Times New Roman" w:cs="Times New Roman"/>
          <w:b/>
          <w:sz w:val="24"/>
          <w:szCs w:val="24"/>
          <w:lang w:val="x-none" w:eastAsia="x-none"/>
        </w:rPr>
      </w:pPr>
    </w:p>
    <w:p w:rsidR="00DE42AF" w:rsidRPr="00DE42AF" w:rsidRDefault="00DE42AF" w:rsidP="00DE42AF">
      <w:pPr>
        <w:spacing w:after="0" w:line="240" w:lineRule="auto"/>
        <w:jc w:val="center"/>
        <w:rPr>
          <w:rFonts w:ascii="Arial" w:eastAsia="Calibri" w:hAnsi="Arial" w:cs="Arial"/>
          <w:b/>
          <w:lang w:eastAsia="sl-SI"/>
        </w:rPr>
      </w:pPr>
      <w:r w:rsidRPr="00DE42AF">
        <w:rPr>
          <w:rFonts w:ascii="Arial" w:eastAsia="Calibri" w:hAnsi="Arial" w:cs="Arial"/>
          <w:b/>
          <w:lang w:eastAsia="sl-SI"/>
        </w:rPr>
        <w:t>IZJAVA O IZDAJI FINANČNEGA ZAVAROVANJA ZA ODPRAVO POMANJKLJIV</w:t>
      </w:r>
      <w:r>
        <w:rPr>
          <w:rFonts w:ascii="Arial" w:eastAsia="Calibri" w:hAnsi="Arial" w:cs="Arial"/>
          <w:b/>
          <w:lang w:eastAsia="sl-SI"/>
        </w:rPr>
        <w:t>OSTI IN NAPAK V GARANCIJSKEM OBDOBJU</w:t>
      </w:r>
    </w:p>
    <w:p w:rsidR="00DE42AF" w:rsidRPr="00DE42AF" w:rsidRDefault="00DE42AF" w:rsidP="00DE42AF">
      <w:pPr>
        <w:spacing w:after="0" w:line="240" w:lineRule="auto"/>
        <w:rPr>
          <w:rFonts w:ascii="Arial" w:eastAsia="Calibri" w:hAnsi="Arial" w:cs="Arial"/>
          <w:lang w:eastAsia="sl-SI"/>
        </w:rPr>
      </w:pPr>
    </w:p>
    <w:p w:rsidR="00DE42AF" w:rsidRPr="00DE42AF" w:rsidRDefault="00DE42AF" w:rsidP="00DE42AF">
      <w:pPr>
        <w:spacing w:after="0" w:line="240" w:lineRule="auto"/>
        <w:rPr>
          <w:rFonts w:ascii="Arial" w:eastAsia="Calibri" w:hAnsi="Arial" w:cs="Arial"/>
          <w:lang w:eastAsia="sl-SI"/>
        </w:rPr>
      </w:pPr>
    </w:p>
    <w:p w:rsidR="00DE42AF" w:rsidRPr="00DE42AF" w:rsidRDefault="00DE42AF" w:rsidP="00DE42AF">
      <w:pPr>
        <w:spacing w:after="0" w:line="240" w:lineRule="auto"/>
        <w:rPr>
          <w:rFonts w:ascii="Arial" w:eastAsia="Calibri" w:hAnsi="Arial" w:cs="Arial"/>
          <w:lang w:eastAsia="sl-SI"/>
        </w:rPr>
      </w:pPr>
    </w:p>
    <w:p w:rsidR="00DE42AF" w:rsidRPr="00DE42AF" w:rsidRDefault="00DE42AF" w:rsidP="00DE42AF">
      <w:pPr>
        <w:spacing w:after="0" w:line="240" w:lineRule="auto"/>
        <w:jc w:val="both"/>
        <w:outlineLvl w:val="0"/>
        <w:rPr>
          <w:rFonts w:ascii="Arial" w:eastAsia="Times New Roman" w:hAnsi="Arial" w:cs="Arial"/>
          <w:lang w:val="x-none" w:eastAsia="x-none"/>
        </w:rPr>
      </w:pPr>
    </w:p>
    <w:p w:rsidR="00DE42AF" w:rsidRDefault="00DE42AF" w:rsidP="00DE42AF">
      <w:pPr>
        <w:spacing w:after="0" w:line="360" w:lineRule="auto"/>
        <w:jc w:val="both"/>
        <w:rPr>
          <w:rFonts w:ascii="Arial" w:eastAsia="Calibri" w:hAnsi="Arial" w:cs="Arial"/>
          <w:lang w:eastAsia="sl-SI"/>
        </w:rPr>
      </w:pPr>
      <w:r w:rsidRPr="00DE42AF">
        <w:rPr>
          <w:rFonts w:ascii="Arial" w:eastAsia="Calibri" w:hAnsi="Arial" w:cs="Arial"/>
          <w:lang w:eastAsia="sl-SI"/>
        </w:rPr>
        <w:t>Na podlagi vloge ponudnika (v nadaljevanju: naročnik garancije), s katero nas je seznanil, da se namerava prijaviti na javni razpis »</w:t>
      </w:r>
      <w:r>
        <w:rPr>
          <w:rFonts w:ascii="Arial" w:eastAsia="Calibri" w:hAnsi="Arial" w:cs="Arial"/>
          <w:lang w:eastAsia="sl-SI"/>
        </w:rPr>
        <w:t>Prenova avle doma</w:t>
      </w:r>
      <w:r w:rsidRPr="00DE42AF">
        <w:rPr>
          <w:rFonts w:ascii="Arial" w:eastAsia="Calibri" w:hAnsi="Arial" w:cs="Arial"/>
          <w:i/>
          <w:lang w:eastAsia="sl-SI"/>
        </w:rPr>
        <w:t>«</w:t>
      </w:r>
      <w:r w:rsidRPr="00DE42AF">
        <w:rPr>
          <w:rFonts w:ascii="Arial" w:eastAsia="Calibri" w:hAnsi="Arial" w:cs="Arial"/>
          <w:lang w:eastAsia="sl-SI"/>
        </w:rPr>
        <w:t>,</w:t>
      </w:r>
      <w:r w:rsidRPr="00DE42AF">
        <w:rPr>
          <w:rFonts w:ascii="Arial" w:eastAsia="Calibri" w:hAnsi="Arial" w:cs="Arial"/>
          <w:b/>
          <w:lang w:eastAsia="sl-SI"/>
        </w:rPr>
        <w:t xml:space="preserve"> </w:t>
      </w:r>
      <w:r w:rsidRPr="00DE42AF">
        <w:rPr>
          <w:rFonts w:ascii="Arial" w:eastAsia="Calibri" w:hAnsi="Arial" w:cs="Arial"/>
          <w:lang w:eastAsia="sl-SI"/>
        </w:rPr>
        <w:t>objavljen na Portalu javnih naročil,</w:t>
      </w:r>
    </w:p>
    <w:p w:rsidR="00DE42AF" w:rsidRPr="00DE42AF" w:rsidRDefault="00DE42AF" w:rsidP="00DE42AF">
      <w:pPr>
        <w:spacing w:after="0" w:line="360" w:lineRule="auto"/>
        <w:jc w:val="both"/>
        <w:rPr>
          <w:rFonts w:ascii="Arial" w:eastAsia="Calibri" w:hAnsi="Arial" w:cs="Arial"/>
          <w:lang w:eastAsia="sl-SI"/>
        </w:rPr>
      </w:pPr>
    </w:p>
    <w:p w:rsidR="00DE42AF" w:rsidRPr="00DE42AF" w:rsidRDefault="00DE42AF" w:rsidP="00DE42AF">
      <w:pPr>
        <w:spacing w:after="0" w:line="240" w:lineRule="auto"/>
        <w:jc w:val="center"/>
        <w:rPr>
          <w:rFonts w:ascii="Arial" w:eastAsia="Calibri" w:hAnsi="Arial" w:cs="Arial"/>
          <w:b/>
          <w:lang w:eastAsia="sl-SI"/>
        </w:rPr>
      </w:pPr>
      <w:bookmarkStart w:id="102" w:name="_Toc247527894"/>
      <w:r w:rsidRPr="00DE42AF">
        <w:rPr>
          <w:rFonts w:ascii="Arial" w:eastAsia="Calibri" w:hAnsi="Arial" w:cs="Arial"/>
          <w:b/>
          <w:lang w:eastAsia="sl-SI"/>
        </w:rPr>
        <w:t>IZJAVLJAMO</w:t>
      </w:r>
      <w:bookmarkEnd w:id="102"/>
    </w:p>
    <w:p w:rsidR="00DE42AF" w:rsidRPr="00DE42AF" w:rsidRDefault="00DE42AF" w:rsidP="00DE42AF">
      <w:pPr>
        <w:spacing w:after="0" w:line="240" w:lineRule="auto"/>
        <w:rPr>
          <w:rFonts w:ascii="Arial" w:eastAsia="Calibri" w:hAnsi="Arial" w:cs="Arial"/>
          <w:lang w:eastAsia="sl-SI"/>
        </w:rPr>
      </w:pPr>
    </w:p>
    <w:p w:rsidR="00DE42AF" w:rsidRDefault="00DE42AF" w:rsidP="00DE42AF">
      <w:pPr>
        <w:spacing w:after="0" w:line="360" w:lineRule="auto"/>
        <w:jc w:val="both"/>
        <w:rPr>
          <w:rFonts w:ascii="Arial" w:eastAsia="Calibri" w:hAnsi="Arial" w:cs="Arial"/>
          <w:lang w:eastAsia="sl-SI"/>
        </w:rPr>
      </w:pPr>
      <w:bookmarkStart w:id="103" w:name="_Toc247527895"/>
    </w:p>
    <w:p w:rsidR="00DE42AF" w:rsidRPr="00DE42AF" w:rsidRDefault="00DE42AF" w:rsidP="00DE42AF">
      <w:pPr>
        <w:spacing w:after="0" w:line="360" w:lineRule="auto"/>
        <w:jc w:val="both"/>
        <w:rPr>
          <w:rFonts w:ascii="Arial" w:eastAsia="Calibri" w:hAnsi="Arial" w:cs="Arial"/>
          <w:lang w:eastAsia="sl-SI"/>
        </w:rPr>
      </w:pPr>
      <w:r w:rsidRPr="00DE42AF">
        <w:rPr>
          <w:rFonts w:ascii="Arial" w:eastAsia="Calibri" w:hAnsi="Arial" w:cs="Arial"/>
          <w:lang w:eastAsia="sl-SI"/>
        </w:rPr>
        <w:t xml:space="preserve">da bo naročnik garancije / zavarovanja v naši ______________________________________ dobil finančno zavarovanje za odpravo pomanjkljivosti in napak v garancijski dobi brez zadržkov, plačljivo na prvi poziv, v višini 5 % končne vrednosti izvedenih del </w:t>
      </w:r>
      <w:r w:rsidR="00A3220B">
        <w:rPr>
          <w:rFonts w:ascii="Arial" w:eastAsia="Calibri" w:hAnsi="Arial" w:cs="Arial"/>
          <w:lang w:eastAsia="sl-SI"/>
        </w:rPr>
        <w:t>brez</w:t>
      </w:r>
      <w:r w:rsidRPr="00DE42AF">
        <w:rPr>
          <w:rFonts w:ascii="Arial" w:eastAsia="Calibri" w:hAnsi="Arial" w:cs="Arial"/>
          <w:lang w:eastAsia="sl-SI"/>
        </w:rPr>
        <w:t xml:space="preserve"> DDV izplačljivo še najmanj 30 dni po poteku garancijskega roka.</w:t>
      </w:r>
      <w:bookmarkEnd w:id="103"/>
    </w:p>
    <w:p w:rsidR="00DE42AF" w:rsidRPr="00DE42AF" w:rsidRDefault="00DE42AF" w:rsidP="00DE42AF">
      <w:pPr>
        <w:spacing w:after="0" w:line="360" w:lineRule="auto"/>
        <w:jc w:val="both"/>
        <w:rPr>
          <w:rFonts w:ascii="Arial" w:eastAsia="Calibri" w:hAnsi="Arial" w:cs="Arial"/>
          <w:strike/>
          <w:lang w:eastAsia="sl-SI"/>
        </w:rPr>
      </w:pPr>
    </w:p>
    <w:p w:rsidR="00DE42AF" w:rsidRPr="00DE42AF" w:rsidRDefault="00DE42AF" w:rsidP="00DE42AF">
      <w:pPr>
        <w:spacing w:after="0" w:line="360" w:lineRule="auto"/>
        <w:jc w:val="both"/>
        <w:rPr>
          <w:rFonts w:ascii="Arial" w:eastAsia="Calibri" w:hAnsi="Arial" w:cs="Arial"/>
          <w:lang w:eastAsia="sl-SI"/>
        </w:rPr>
      </w:pPr>
      <w:r w:rsidRPr="00DE42AF">
        <w:rPr>
          <w:rFonts w:ascii="Arial" w:eastAsia="Calibri" w:hAnsi="Arial" w:cs="Arial"/>
          <w:lang w:eastAsia="sl-SI"/>
        </w:rPr>
        <w:t>Seznanjeni smo, da ponudnik lahko predloži tudi bančno garancijo s krajšo veljavnostjo kot je 10 let, vendar ne manj kot 3 leta, pri čemer je dolžan najkasneje 30 dni pred potekom veljavnosti takšne bančne garancije le-to brez posebnega poziva naročnika, nadomestiti z novo, ki ustreza zahtevam iz razpisne dokumentacije, vse dokler traja garancijska doba z dodatkom 30 dni. Če izbrani ponudnik ne predloži nadomestne bančne garancije pravočasno ali garancija ne ustreza vzorcu iz razpisne dokumentacije, naročnik unovči že predloženo bančno garancijo in sredstva hrani ločeno za primer, da bi nastali razlogi, zaradi katerih bi lahko unovčil bančno garancijo za odpravo napak v garancijski dobi, in se v takem primeru poplača iz hranjenih sredstev.</w:t>
      </w:r>
    </w:p>
    <w:p w:rsidR="00DE42AF" w:rsidRPr="00DE42AF" w:rsidRDefault="00DE42AF" w:rsidP="00DE42AF">
      <w:pPr>
        <w:spacing w:after="0" w:line="240" w:lineRule="auto"/>
        <w:jc w:val="both"/>
        <w:outlineLvl w:val="0"/>
        <w:rPr>
          <w:rFonts w:ascii="Arial" w:eastAsia="Times New Roman" w:hAnsi="Arial" w:cs="Arial"/>
          <w:lang w:val="x-none" w:eastAsia="x-none"/>
        </w:rPr>
      </w:pPr>
    </w:p>
    <w:p w:rsidR="00DE42AF" w:rsidRPr="00DE42AF" w:rsidRDefault="00DE42AF" w:rsidP="00DE42AF">
      <w:pPr>
        <w:spacing w:after="0" w:line="240" w:lineRule="auto"/>
        <w:rPr>
          <w:rFonts w:ascii="Arial" w:eastAsia="Calibri" w:hAnsi="Arial" w:cs="Arial"/>
          <w:lang w:eastAsia="sl-SI"/>
        </w:rPr>
      </w:pPr>
      <w:bookmarkStart w:id="104" w:name="_Toc247527896"/>
      <w:r w:rsidRPr="00DE42AF">
        <w:rPr>
          <w:rFonts w:ascii="Arial" w:eastAsia="Calibri" w:hAnsi="Arial" w:cs="Arial"/>
          <w:lang w:eastAsia="sl-SI"/>
        </w:rPr>
        <w:t xml:space="preserve">Datum:_______________ </w:t>
      </w:r>
      <w:r w:rsidRPr="00DE42AF">
        <w:rPr>
          <w:rFonts w:ascii="Arial" w:eastAsia="Calibri" w:hAnsi="Arial" w:cs="Arial"/>
          <w:lang w:eastAsia="sl-SI"/>
        </w:rPr>
        <w:tab/>
      </w:r>
      <w:r w:rsidRPr="00DE42AF">
        <w:rPr>
          <w:rFonts w:ascii="Arial" w:eastAsia="Calibri" w:hAnsi="Arial" w:cs="Arial"/>
          <w:lang w:eastAsia="sl-SI"/>
        </w:rPr>
        <w:tab/>
      </w:r>
      <w:r w:rsidRPr="00DE42AF">
        <w:rPr>
          <w:rFonts w:ascii="Arial" w:eastAsia="Calibri" w:hAnsi="Arial" w:cs="Arial"/>
          <w:lang w:eastAsia="sl-SI"/>
        </w:rPr>
        <w:tab/>
      </w:r>
      <w:r w:rsidRPr="00DE42AF">
        <w:rPr>
          <w:rFonts w:ascii="Arial" w:eastAsia="Calibri" w:hAnsi="Arial" w:cs="Arial"/>
          <w:lang w:eastAsia="sl-SI"/>
        </w:rPr>
        <w:tab/>
      </w:r>
      <w:r w:rsidRPr="00DE42AF">
        <w:rPr>
          <w:rFonts w:ascii="Arial" w:eastAsia="Calibri" w:hAnsi="Arial" w:cs="Arial"/>
          <w:lang w:eastAsia="sl-SI"/>
        </w:rPr>
        <w:tab/>
      </w:r>
      <w:r w:rsidRPr="00DE42AF">
        <w:rPr>
          <w:rFonts w:ascii="Arial" w:eastAsia="Calibri" w:hAnsi="Arial" w:cs="Arial"/>
          <w:lang w:eastAsia="sl-SI"/>
        </w:rPr>
        <w:tab/>
        <w:t>Žig in podpis banke</w:t>
      </w:r>
      <w:bookmarkEnd w:id="104"/>
    </w:p>
    <w:p w:rsidR="00DE42AF" w:rsidRPr="00DE42AF" w:rsidRDefault="00DE42AF" w:rsidP="00DE42AF">
      <w:pPr>
        <w:spacing w:after="0" w:line="240" w:lineRule="auto"/>
        <w:rPr>
          <w:rFonts w:ascii="Arial" w:eastAsia="Calibri" w:hAnsi="Arial" w:cs="Arial"/>
          <w:lang w:eastAsia="sl-SI"/>
        </w:rPr>
      </w:pPr>
    </w:p>
    <w:p w:rsidR="00DE42AF" w:rsidRPr="00DE42AF" w:rsidRDefault="00DE42AF" w:rsidP="00DE42AF">
      <w:pPr>
        <w:spacing w:after="0" w:line="240" w:lineRule="auto"/>
        <w:rPr>
          <w:rFonts w:ascii="Arial" w:eastAsia="Calibri" w:hAnsi="Arial" w:cs="Arial"/>
          <w:lang w:eastAsia="sl-SI"/>
        </w:rPr>
      </w:pPr>
    </w:p>
    <w:p w:rsidR="00DE42AF" w:rsidRPr="00DE42AF" w:rsidRDefault="00DE42AF" w:rsidP="00DE42AF">
      <w:pPr>
        <w:spacing w:after="0" w:line="240" w:lineRule="auto"/>
        <w:rPr>
          <w:rFonts w:ascii="Arial" w:eastAsia="Calibri" w:hAnsi="Arial" w:cs="Arial"/>
          <w:lang w:eastAsia="sl-SI"/>
        </w:rPr>
      </w:pPr>
    </w:p>
    <w:p w:rsidR="00DE42AF" w:rsidRPr="00DE42AF" w:rsidRDefault="00DE42AF" w:rsidP="00DE42AF">
      <w:pPr>
        <w:spacing w:after="0" w:line="240" w:lineRule="auto"/>
        <w:rPr>
          <w:rFonts w:ascii="Times New Roman" w:eastAsia="Calibri" w:hAnsi="Times New Roman" w:cs="Times New Roman"/>
          <w:sz w:val="24"/>
          <w:szCs w:val="20"/>
          <w:lang w:eastAsia="sl-SI"/>
        </w:rPr>
      </w:pPr>
    </w:p>
    <w:p w:rsidR="00DE42AF" w:rsidRPr="00F64D8F" w:rsidRDefault="00DE42AF" w:rsidP="00AD125B">
      <w:pPr>
        <w:spacing w:after="0" w:line="240" w:lineRule="auto"/>
        <w:jc w:val="both"/>
        <w:rPr>
          <w:rFonts w:ascii="Arial" w:eastAsia="Times New Roman" w:hAnsi="Arial" w:cs="Arial"/>
          <w:lang w:eastAsia="sl-SI"/>
        </w:rPr>
      </w:pPr>
    </w:p>
    <w:p w:rsidR="00AD125B" w:rsidRPr="00F64D8F" w:rsidRDefault="00AD125B" w:rsidP="00AD125B">
      <w:pPr>
        <w:spacing w:after="0" w:line="240" w:lineRule="auto"/>
        <w:jc w:val="both"/>
        <w:rPr>
          <w:rFonts w:ascii="Arial" w:eastAsia="Times New Roman" w:hAnsi="Arial" w:cs="Arial"/>
          <w:lang w:eastAsia="sl-SI"/>
        </w:rPr>
      </w:pPr>
    </w:p>
    <w:p w:rsidR="00AD125B" w:rsidRPr="00F64D8F" w:rsidRDefault="00AD125B" w:rsidP="00AD125B">
      <w:pPr>
        <w:spacing w:after="0" w:line="240" w:lineRule="auto"/>
        <w:jc w:val="both"/>
        <w:rPr>
          <w:rFonts w:ascii="Arial" w:eastAsia="Times New Roman" w:hAnsi="Arial" w:cs="Arial"/>
          <w:lang w:eastAsia="sl-SI"/>
        </w:rPr>
      </w:pPr>
    </w:p>
    <w:p w:rsidR="00AD125B" w:rsidRPr="00F64D8F" w:rsidRDefault="00AD125B" w:rsidP="00AD125B">
      <w:pPr>
        <w:pBdr>
          <w:bottom w:val="single" w:sz="12" w:space="1" w:color="auto"/>
        </w:pBdr>
        <w:tabs>
          <w:tab w:val="center" w:pos="4536"/>
          <w:tab w:val="right" w:pos="9072"/>
        </w:tabs>
        <w:spacing w:after="0" w:line="240" w:lineRule="auto"/>
        <w:rPr>
          <w:rFonts w:ascii="Arial" w:eastAsia="Times New Roman" w:hAnsi="Arial" w:cs="Arial"/>
          <w:b/>
        </w:rPr>
      </w:pPr>
      <w:r w:rsidRPr="00F64D8F">
        <w:rPr>
          <w:rFonts w:ascii="Arial" w:eastAsia="Times New Roman" w:hAnsi="Arial" w:cs="Arial"/>
        </w:rPr>
        <w:t>zavarovanje  za odpravo napak</w:t>
      </w:r>
      <w:r w:rsidRPr="00F64D8F">
        <w:rPr>
          <w:rFonts w:ascii="Arial" w:eastAsia="Times New Roman" w:hAnsi="Arial" w:cs="Arial"/>
          <w:b/>
        </w:rPr>
        <w:t xml:space="preserve"> </w:t>
      </w:r>
      <w:r w:rsidRPr="00F64D8F">
        <w:rPr>
          <w:rFonts w:ascii="Arial" w:eastAsia="Times New Roman" w:hAnsi="Arial" w:cs="Arial"/>
          <w:b/>
        </w:rPr>
        <w:tab/>
      </w:r>
      <w:r w:rsidRPr="00F64D8F">
        <w:rPr>
          <w:rFonts w:ascii="Arial" w:eastAsia="Times New Roman" w:hAnsi="Arial" w:cs="Arial"/>
          <w:b/>
        </w:rPr>
        <w:tab/>
      </w:r>
    </w:p>
    <w:p w:rsidR="00AD125B" w:rsidRPr="00F64D8F" w:rsidRDefault="00AD125B" w:rsidP="00AD125B">
      <w:pPr>
        <w:spacing w:after="0" w:line="240" w:lineRule="auto"/>
        <w:jc w:val="both"/>
        <w:rPr>
          <w:rFonts w:ascii="Arial" w:eastAsia="Times New Roman" w:hAnsi="Arial" w:cs="Arial"/>
          <w:b/>
        </w:rPr>
      </w:pPr>
    </w:p>
    <w:p w:rsidR="00AD125B" w:rsidRPr="00F64D8F" w:rsidRDefault="00AD125B" w:rsidP="00AD125B">
      <w:pPr>
        <w:autoSpaceDE w:val="0"/>
        <w:autoSpaceDN w:val="0"/>
        <w:adjustRightInd w:val="0"/>
        <w:spacing w:after="0" w:line="240" w:lineRule="auto"/>
        <w:jc w:val="center"/>
        <w:rPr>
          <w:rFonts w:ascii="Arial" w:eastAsia="Times New Roman" w:hAnsi="Arial" w:cs="Arial"/>
          <w:b/>
          <w:bCs/>
          <w:lang w:eastAsia="sl-SI"/>
        </w:rPr>
      </w:pPr>
    </w:p>
    <w:p w:rsidR="00AD125B" w:rsidRPr="00F64D8F" w:rsidRDefault="00AD125B" w:rsidP="00AD125B">
      <w:pPr>
        <w:shd w:val="clear" w:color="auto" w:fill="D9D9D9"/>
        <w:autoSpaceDE w:val="0"/>
        <w:autoSpaceDN w:val="0"/>
        <w:adjustRightInd w:val="0"/>
        <w:spacing w:after="0" w:line="240" w:lineRule="auto"/>
        <w:jc w:val="center"/>
        <w:rPr>
          <w:rFonts w:ascii="Arial" w:eastAsia="Times New Roman" w:hAnsi="Arial" w:cs="Arial"/>
          <w:b/>
          <w:bCs/>
          <w:lang w:eastAsia="sl-SI"/>
        </w:rPr>
      </w:pPr>
      <w:r w:rsidRPr="00F64D8F">
        <w:rPr>
          <w:rFonts w:ascii="Arial" w:eastAsia="Times New Roman" w:hAnsi="Arial" w:cs="Arial"/>
          <w:b/>
          <w:bCs/>
          <w:lang w:eastAsia="sl-SI"/>
        </w:rPr>
        <w:t>VZOREC GARANCIJE ZA ODPRAVO NAPAK V GARANCIJSKEM OBDOBJU</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Naziv banke (zavarovalnice): _________________________________________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Kraj in datum:</w:t>
      </w:r>
      <w:r w:rsidR="00F64D8F">
        <w:rPr>
          <w:rFonts w:ascii="Arial" w:eastAsia="Times New Roman" w:hAnsi="Arial" w:cs="Arial"/>
          <w:lang w:eastAsia="sl-SI"/>
        </w:rPr>
        <w:tab/>
      </w:r>
      <w:r w:rsidR="00F64D8F">
        <w:rPr>
          <w:rFonts w:ascii="Arial" w:eastAsia="Times New Roman" w:hAnsi="Arial" w:cs="Arial"/>
          <w:lang w:eastAsia="sl-SI"/>
        </w:rPr>
        <w:tab/>
      </w:r>
      <w:r w:rsidR="00F64D8F">
        <w:rPr>
          <w:rFonts w:ascii="Arial" w:eastAsia="Times New Roman" w:hAnsi="Arial" w:cs="Arial"/>
          <w:lang w:eastAsia="sl-SI"/>
        </w:rPr>
        <w:tab/>
        <w:t>__________________</w:t>
      </w:r>
      <w:r w:rsidRPr="00F64D8F">
        <w:rPr>
          <w:rFonts w:ascii="Arial" w:eastAsia="Times New Roman" w:hAnsi="Arial" w:cs="Arial"/>
          <w:lang w:eastAsia="sl-SI"/>
        </w:rPr>
        <w:t>_______________________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4F1A24" w:rsidRPr="00F64D8F" w:rsidRDefault="00AD125B" w:rsidP="004F1A24">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Upravičenec: </w:t>
      </w:r>
      <w:r w:rsidR="004F1A24" w:rsidRPr="00F64D8F">
        <w:rPr>
          <w:rFonts w:ascii="Arial" w:eastAsia="Times New Roman" w:hAnsi="Arial" w:cs="Arial"/>
          <w:lang w:val="pl-PL"/>
        </w:rPr>
        <w:t>Dom starejših občanov Ljubljana-Moste-Polje, Ob sotočju 9, 1000 Ljubljana</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b/>
          <w:bCs/>
          <w:lang w:eastAsia="sl-SI"/>
        </w:rPr>
      </w:pPr>
      <w:r w:rsidRPr="00F64D8F">
        <w:rPr>
          <w:rFonts w:ascii="Arial" w:eastAsia="Times New Roman" w:hAnsi="Arial" w:cs="Arial"/>
          <w:b/>
          <w:bCs/>
          <w:lang w:eastAsia="sl-SI"/>
        </w:rPr>
        <w:t>Garancija št. _____________________</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AD125B" w:rsidRPr="00F64D8F" w:rsidRDefault="00AD125B" w:rsidP="004F1A24">
      <w:pPr>
        <w:autoSpaceDE w:val="0"/>
        <w:autoSpaceDN w:val="0"/>
        <w:adjustRightInd w:val="0"/>
        <w:spacing w:after="0" w:line="240" w:lineRule="auto"/>
        <w:jc w:val="both"/>
        <w:rPr>
          <w:rFonts w:ascii="Arial" w:eastAsia="Times New Roman" w:hAnsi="Arial" w:cs="Arial"/>
          <w:color w:val="000000"/>
        </w:rPr>
      </w:pPr>
      <w:r w:rsidRPr="00F64D8F">
        <w:rPr>
          <w:rFonts w:ascii="Arial" w:eastAsia="Times New Roman" w:hAnsi="Arial" w:cs="Arial"/>
          <w:lang w:eastAsia="sl-SI"/>
        </w:rPr>
        <w:t xml:space="preserve">V skladu s pogodbo (naziv pogodbe, številka pogodbe, datum,..), sklenjeno med naročnikom </w:t>
      </w:r>
      <w:r w:rsidR="004F1A24" w:rsidRPr="00F64D8F">
        <w:rPr>
          <w:rFonts w:ascii="Arial" w:eastAsia="Times New Roman" w:hAnsi="Arial" w:cs="Arial"/>
          <w:lang w:val="pl-PL"/>
        </w:rPr>
        <w:t xml:space="preserve">Dom starejših občanov Ljubljana-Moste-Polje, Ob sotočju 9, 1000 Ljubljana </w:t>
      </w:r>
      <w:r w:rsidRPr="00F64D8F">
        <w:rPr>
          <w:rFonts w:ascii="Arial" w:eastAsia="Times New Roman" w:hAnsi="Arial" w:cs="Arial"/>
          <w:lang w:eastAsia="sl-SI"/>
        </w:rPr>
        <w:t xml:space="preserve">in dobavitelj </w:t>
      </w:r>
      <w:r w:rsidR="004F1A24" w:rsidRPr="00F64D8F">
        <w:rPr>
          <w:rFonts w:ascii="Arial" w:eastAsia="Times New Roman" w:hAnsi="Arial" w:cs="Arial"/>
          <w:lang w:eastAsia="sl-SI"/>
        </w:rPr>
        <w:t xml:space="preserve"> </w:t>
      </w:r>
      <w:r w:rsidRPr="00F64D8F">
        <w:rPr>
          <w:rFonts w:ascii="Arial" w:eastAsia="Times New Roman" w:hAnsi="Arial" w:cs="Arial"/>
          <w:lang w:eastAsia="sl-SI"/>
        </w:rPr>
        <w:t xml:space="preserve">_______________________________________________________________________ za izvedbo del </w:t>
      </w:r>
      <w:r w:rsidR="004F1A24" w:rsidRPr="00F64D8F">
        <w:rPr>
          <w:rFonts w:ascii="Arial" w:eastAsia="Times New Roman" w:hAnsi="Arial" w:cs="Arial"/>
          <w:lang w:eastAsia="sl-SI"/>
        </w:rPr>
        <w:t>PRENOVA AVLE DOMA</w:t>
      </w:r>
      <w:r w:rsidRPr="00F64D8F">
        <w:rPr>
          <w:rFonts w:ascii="Arial" w:eastAsia="Times New Roman" w:hAnsi="Arial" w:cs="Arial"/>
          <w:lang w:eastAsia="sl-SI"/>
        </w:rPr>
        <w:t xml:space="preserve"> v vrednosti _______________ EUR, je dobavitelj dolžan</w:t>
      </w:r>
      <w:r w:rsidRPr="00F64D8F">
        <w:rPr>
          <w:rFonts w:ascii="Arial" w:eastAsia="Times New Roman" w:hAnsi="Arial" w:cs="Arial"/>
          <w:color w:val="000000"/>
        </w:rPr>
        <w:t xml:space="preserve"> po opravljeni primopredaji objekta v garancijskem roku popraviti vse napake na objektu, ki niso nastale po krivdi naročnika, skladno z določili pogodbe. </w:t>
      </w:r>
    </w:p>
    <w:p w:rsidR="00AD125B" w:rsidRPr="00F64D8F" w:rsidRDefault="00AD125B" w:rsidP="00AD125B">
      <w:pPr>
        <w:autoSpaceDE w:val="0"/>
        <w:autoSpaceDN w:val="0"/>
        <w:adjustRightInd w:val="0"/>
        <w:spacing w:after="0" w:line="240" w:lineRule="auto"/>
        <w:jc w:val="both"/>
        <w:rPr>
          <w:rFonts w:ascii="Arial" w:eastAsia="Times New Roman" w:hAnsi="Arial" w:cs="Arial"/>
          <w:color w:val="000000"/>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color w:val="000000"/>
        </w:rPr>
        <w:t xml:space="preserve">Garancijski znesek znaša ___________________ EUR z DDV, </w:t>
      </w:r>
      <w:r w:rsidRPr="00F64D8F">
        <w:rPr>
          <w:rFonts w:ascii="Arial" w:eastAsia="Times New Roman" w:hAnsi="Arial" w:cs="Arial"/>
          <w:lang w:eastAsia="sl-SI"/>
        </w:rPr>
        <w:t xml:space="preserve">z besedo ______________________, </w:t>
      </w:r>
      <w:r w:rsidRPr="00F64D8F">
        <w:rPr>
          <w:rFonts w:ascii="Arial" w:eastAsia="Times New Roman" w:hAnsi="Arial" w:cs="Arial"/>
          <w:color w:val="000000"/>
        </w:rPr>
        <w:t xml:space="preserve">ki </w:t>
      </w:r>
      <w:r w:rsidRPr="00F64D8F">
        <w:rPr>
          <w:rFonts w:ascii="Arial" w:eastAsia="Times New Roman" w:hAnsi="Arial" w:cs="Arial"/>
        </w:rPr>
        <w:t>predstavlja 5% skupne</w:t>
      </w:r>
      <w:r w:rsidRPr="00F64D8F">
        <w:rPr>
          <w:rFonts w:ascii="Arial" w:eastAsia="Times New Roman" w:hAnsi="Arial" w:cs="Arial"/>
          <w:color w:val="000000"/>
        </w:rPr>
        <w:t xml:space="preserve"> pogodbene vrednosti</w:t>
      </w:r>
      <w:r w:rsidRPr="00F64D8F">
        <w:rPr>
          <w:rFonts w:ascii="Arial" w:eastAsia="Times New Roman" w:hAnsi="Arial" w:cs="Arial"/>
          <w:lang w:eastAsia="sl-SI"/>
        </w:rPr>
        <w:t>.</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color w:val="000000"/>
        </w:rPr>
      </w:pPr>
      <w:r w:rsidRPr="00F64D8F">
        <w:rPr>
          <w:rFonts w:ascii="Arial" w:eastAsia="Times New Roman" w:hAnsi="Arial" w:cs="Arial"/>
          <w:lang w:eastAsia="sl-SI"/>
        </w:rPr>
        <w:t xml:space="preserve">Na zahtevo izvajalca se s to garancijo nepreklicno in brezpogojno obvezujemo, da bomo v 15 dneh po prejemu vašega prvega pisnega zahtevka plačali 5 % pogodbene vrednosti oz. ______________ EUR, če izvajalec ne bo izpolnil svoje pogodbene obveznosti, </w:t>
      </w:r>
      <w:r w:rsidRPr="00F64D8F">
        <w:rPr>
          <w:rFonts w:ascii="Arial" w:eastAsia="Times New Roman" w:hAnsi="Arial" w:cs="Arial"/>
          <w:color w:val="000000"/>
        </w:rPr>
        <w:t>ki izhaja iz naslova garancijskih obveznosti.</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Zahtevek za unovčitev garancije mora biti predložen banki (zavarovalnici) in mora vsebovati:</w:t>
      </w:r>
    </w:p>
    <w:p w:rsidR="00AD125B" w:rsidRPr="00F64D8F" w:rsidRDefault="00AD125B" w:rsidP="003C296C">
      <w:pPr>
        <w:numPr>
          <w:ilvl w:val="0"/>
          <w:numId w:val="18"/>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originalno pisno naročnika za unovčenje garancije v skladu z zgornjim odstavkom in</w:t>
      </w:r>
    </w:p>
    <w:p w:rsidR="00AD125B" w:rsidRPr="00F64D8F" w:rsidRDefault="00AD125B" w:rsidP="003C296C">
      <w:pPr>
        <w:numPr>
          <w:ilvl w:val="0"/>
          <w:numId w:val="18"/>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predloženo izjavo Uprave RS za javna plačila, da so zahtevek za unovčenje podpisale osebe, ki so pooblaščene za zastopanje in</w:t>
      </w:r>
    </w:p>
    <w:p w:rsidR="00AD125B" w:rsidRPr="00F64D8F" w:rsidRDefault="00AD125B" w:rsidP="003C296C">
      <w:pPr>
        <w:numPr>
          <w:ilvl w:val="0"/>
          <w:numId w:val="18"/>
        </w:num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original Garancije št. ……../……..</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Ta garancija se znižuje za vsak, po tej garanciji unovčeni znesek.</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 xml:space="preserve">Ta garancija velja še </w:t>
      </w:r>
      <w:r w:rsidR="00547DE5">
        <w:rPr>
          <w:rFonts w:ascii="Arial" w:eastAsia="Times New Roman" w:hAnsi="Arial" w:cs="Arial"/>
          <w:lang w:eastAsia="sl-SI"/>
        </w:rPr>
        <w:t>30</w:t>
      </w:r>
      <w:r w:rsidRPr="00F64D8F">
        <w:rPr>
          <w:rFonts w:ascii="Arial" w:eastAsia="Times New Roman" w:hAnsi="Arial" w:cs="Arial"/>
          <w:lang w:eastAsia="sl-SI"/>
        </w:rPr>
        <w:t xml:space="preserve"> dni po poteku </w:t>
      </w:r>
      <w:r w:rsidR="00547DE5">
        <w:rPr>
          <w:rFonts w:ascii="Arial" w:eastAsia="Times New Roman" w:hAnsi="Arial" w:cs="Arial"/>
          <w:lang w:eastAsia="sl-SI"/>
        </w:rPr>
        <w:t>roka določenega z razpisno dokumentacijo in pogodbo</w:t>
      </w:r>
      <w:r w:rsidRPr="00F64D8F">
        <w:rPr>
          <w:rFonts w:ascii="Arial" w:eastAsia="Times New Roman" w:hAnsi="Arial" w:cs="Arial"/>
          <w:lang w:eastAsia="sl-SI"/>
        </w:rPr>
        <w:t>, ki je začel teči od dneva uspešne primopredaje posla. Po preteku navedenega roka garancija ne velja več in naša obveznost avtomatično ugasne, ne glede na to, ali je garancija vrnjena.</w:t>
      </w: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p>
    <w:p w:rsidR="00AD125B" w:rsidRPr="00F64D8F" w:rsidRDefault="00AD125B" w:rsidP="00AD125B">
      <w:pPr>
        <w:autoSpaceDE w:val="0"/>
        <w:autoSpaceDN w:val="0"/>
        <w:adjustRightInd w:val="0"/>
        <w:spacing w:after="0" w:line="240" w:lineRule="auto"/>
        <w:jc w:val="both"/>
        <w:rPr>
          <w:rFonts w:ascii="Arial" w:eastAsia="Times New Roman" w:hAnsi="Arial" w:cs="Arial"/>
          <w:lang w:eastAsia="sl-SI"/>
        </w:rPr>
      </w:pPr>
      <w:r w:rsidRPr="00F64D8F">
        <w:rPr>
          <w:rFonts w:ascii="Arial" w:eastAsia="Times New Roman" w:hAnsi="Arial" w:cs="Arial"/>
          <w:lang w:eastAsia="sl-SI"/>
        </w:rPr>
        <w:t>Morebitne spore med upravičencem in banko rešuje stvarno pristojno sodišče kraja naročnika.</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p>
    <w:p w:rsidR="00547DE5"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   </w:t>
      </w:r>
    </w:p>
    <w:p w:rsidR="00AD125B" w:rsidRPr="00F64D8F" w:rsidRDefault="00AD125B" w:rsidP="00AD125B">
      <w:pPr>
        <w:autoSpaceDE w:val="0"/>
        <w:autoSpaceDN w:val="0"/>
        <w:adjustRightInd w:val="0"/>
        <w:spacing w:after="0" w:line="240" w:lineRule="auto"/>
        <w:rPr>
          <w:rFonts w:ascii="Arial" w:eastAsia="Times New Roman" w:hAnsi="Arial" w:cs="Arial"/>
          <w:lang w:eastAsia="sl-SI"/>
        </w:rPr>
      </w:pPr>
      <w:r w:rsidRPr="00F64D8F">
        <w:rPr>
          <w:rFonts w:ascii="Arial" w:eastAsia="Times New Roman" w:hAnsi="Arial" w:cs="Arial"/>
          <w:lang w:eastAsia="sl-SI"/>
        </w:rPr>
        <w:t xml:space="preserve">                                                                                      </w:t>
      </w:r>
      <w:r w:rsidR="00F64D8F">
        <w:rPr>
          <w:rFonts w:ascii="Arial" w:eastAsia="Times New Roman" w:hAnsi="Arial" w:cs="Arial"/>
          <w:lang w:eastAsia="sl-SI"/>
        </w:rPr>
        <w:t xml:space="preserve">                           </w:t>
      </w:r>
      <w:r w:rsidRPr="00F64D8F">
        <w:rPr>
          <w:rFonts w:ascii="Arial" w:eastAsia="Times New Roman" w:hAnsi="Arial" w:cs="Arial"/>
          <w:lang w:eastAsia="sl-SI"/>
        </w:rPr>
        <w:t xml:space="preserve">   Banka (zavarovalnica)</w:t>
      </w:r>
    </w:p>
    <w:p w:rsidR="00AD125B" w:rsidRPr="00F64D8F" w:rsidRDefault="00AD125B" w:rsidP="00AD125B">
      <w:pPr>
        <w:spacing w:after="0" w:line="240" w:lineRule="auto"/>
        <w:jc w:val="both"/>
        <w:rPr>
          <w:rFonts w:ascii="Arial" w:eastAsia="Times New Roman" w:hAnsi="Arial" w:cs="Arial"/>
          <w:b/>
        </w:rPr>
      </w:pPr>
      <w:r w:rsidRPr="00F64D8F">
        <w:rPr>
          <w:rFonts w:ascii="Arial" w:eastAsia="Times New Roman" w:hAnsi="Arial" w:cs="Arial"/>
          <w:lang w:eastAsia="sl-SI"/>
        </w:rPr>
        <w:t xml:space="preserve">                                                                                                </w:t>
      </w:r>
      <w:r w:rsidR="00F64D8F">
        <w:rPr>
          <w:rFonts w:ascii="Arial" w:eastAsia="Times New Roman" w:hAnsi="Arial" w:cs="Arial"/>
          <w:lang w:eastAsia="sl-SI"/>
        </w:rPr>
        <w:t xml:space="preserve">                            </w:t>
      </w:r>
      <w:r w:rsidRPr="00F64D8F">
        <w:rPr>
          <w:rFonts w:ascii="Arial" w:eastAsia="Times New Roman" w:hAnsi="Arial" w:cs="Arial"/>
          <w:lang w:eastAsia="sl-SI"/>
        </w:rPr>
        <w:t xml:space="preserve">  (žig in podpis)</w:t>
      </w:r>
    </w:p>
    <w:p w:rsidR="00AD125B" w:rsidRPr="00F64D8F" w:rsidRDefault="00AD125B" w:rsidP="00AD125B">
      <w:pPr>
        <w:tabs>
          <w:tab w:val="center" w:pos="4536"/>
          <w:tab w:val="right" w:pos="9072"/>
        </w:tabs>
        <w:spacing w:after="0" w:line="240" w:lineRule="auto"/>
        <w:rPr>
          <w:rFonts w:ascii="Arial" w:eastAsia="Times New Roman" w:hAnsi="Arial" w:cs="Arial"/>
        </w:rPr>
      </w:pPr>
    </w:p>
    <w:p w:rsidR="00AD125B" w:rsidRPr="00F64D8F" w:rsidRDefault="00AD125B" w:rsidP="00AD125B">
      <w:pPr>
        <w:widowControl w:val="0"/>
        <w:tabs>
          <w:tab w:val="left" w:pos="0"/>
          <w:tab w:val="left" w:pos="810"/>
        </w:tabs>
        <w:spacing w:after="0" w:line="240" w:lineRule="auto"/>
        <w:jc w:val="both"/>
        <w:rPr>
          <w:rFonts w:ascii="Arial" w:eastAsia="Times New Roman" w:hAnsi="Arial" w:cs="Arial"/>
        </w:rPr>
      </w:pPr>
    </w:p>
    <w:p w:rsidR="00AD125B" w:rsidRDefault="00AD125B" w:rsidP="00AD125B">
      <w:pPr>
        <w:widowControl w:val="0"/>
        <w:tabs>
          <w:tab w:val="left" w:pos="0"/>
          <w:tab w:val="left" w:pos="810"/>
        </w:tabs>
        <w:spacing w:after="0" w:line="240" w:lineRule="auto"/>
        <w:jc w:val="both"/>
        <w:rPr>
          <w:rFonts w:ascii="Arial" w:eastAsia="Times New Roman" w:hAnsi="Arial" w:cs="Arial"/>
        </w:rPr>
      </w:pPr>
    </w:p>
    <w:p w:rsidR="00FF0C10" w:rsidRDefault="00FF0C10" w:rsidP="00AD125B">
      <w:pPr>
        <w:widowControl w:val="0"/>
        <w:tabs>
          <w:tab w:val="left" w:pos="0"/>
          <w:tab w:val="left" w:pos="810"/>
        </w:tabs>
        <w:spacing w:after="0" w:line="240" w:lineRule="auto"/>
        <w:jc w:val="both"/>
        <w:rPr>
          <w:rFonts w:ascii="Arial" w:eastAsia="Times New Roman" w:hAnsi="Arial" w:cs="Arial"/>
        </w:rPr>
      </w:pPr>
    </w:p>
    <w:p w:rsidR="00FF0C10" w:rsidRPr="00F64D8F" w:rsidRDefault="00FF0C10" w:rsidP="00AD125B">
      <w:pPr>
        <w:widowControl w:val="0"/>
        <w:tabs>
          <w:tab w:val="left" w:pos="0"/>
          <w:tab w:val="left" w:pos="810"/>
        </w:tabs>
        <w:spacing w:after="0" w:line="240" w:lineRule="auto"/>
        <w:jc w:val="both"/>
        <w:rPr>
          <w:rFonts w:ascii="Arial" w:eastAsia="Times New Roman" w:hAnsi="Arial" w:cs="Arial"/>
        </w:rPr>
      </w:pPr>
    </w:p>
    <w:p w:rsidR="004C3F99" w:rsidRDefault="004C3F99" w:rsidP="00AD125B">
      <w:pPr>
        <w:widowControl w:val="0"/>
        <w:tabs>
          <w:tab w:val="left" w:pos="0"/>
          <w:tab w:val="left" w:pos="810"/>
        </w:tabs>
        <w:spacing w:after="0" w:line="240" w:lineRule="auto"/>
        <w:jc w:val="both"/>
        <w:rPr>
          <w:rFonts w:ascii="Verdana" w:eastAsia="Times New Roman" w:hAnsi="Verdana" w:cs="Arial"/>
          <w:sz w:val="20"/>
          <w:szCs w:val="20"/>
        </w:rPr>
      </w:pPr>
    </w:p>
    <w:p w:rsidR="00F64D8F" w:rsidRDefault="00F64D8F" w:rsidP="00F64D8F">
      <w:pPr>
        <w:keepNext/>
        <w:widowControl w:val="0"/>
        <w:suppressAutoHyphens/>
        <w:spacing w:after="0" w:line="240" w:lineRule="auto"/>
        <w:jc w:val="right"/>
        <w:outlineLvl w:val="6"/>
        <w:rPr>
          <w:rFonts w:ascii="Arial" w:eastAsia="Times New Roman" w:hAnsi="Arial" w:cs="Arial"/>
          <w:shd w:val="clear" w:color="auto" w:fill="BFBFBF"/>
          <w:lang w:eastAsia="ar-SA"/>
        </w:rPr>
      </w:pPr>
      <w:r>
        <w:rPr>
          <w:rFonts w:ascii="Arial" w:eastAsia="Times New Roman" w:hAnsi="Arial" w:cs="Arial"/>
          <w:shd w:val="clear" w:color="auto" w:fill="BFBFBF"/>
          <w:lang w:eastAsia="ar-SA"/>
        </w:rPr>
        <w:lastRenderedPageBreak/>
        <w:t>OBR-1</w:t>
      </w:r>
      <w:r w:rsidR="00DE42AF">
        <w:rPr>
          <w:rFonts w:ascii="Arial" w:eastAsia="Times New Roman" w:hAnsi="Arial" w:cs="Arial"/>
          <w:shd w:val="clear" w:color="auto" w:fill="BFBFBF"/>
          <w:lang w:eastAsia="ar-SA"/>
        </w:rPr>
        <w:t>8</w:t>
      </w:r>
    </w:p>
    <w:p w:rsidR="004C3F99" w:rsidRDefault="004C3F99" w:rsidP="00AD125B">
      <w:pPr>
        <w:widowControl w:val="0"/>
        <w:tabs>
          <w:tab w:val="left" w:pos="0"/>
          <w:tab w:val="left" w:pos="810"/>
        </w:tabs>
        <w:spacing w:after="0" w:line="240" w:lineRule="auto"/>
        <w:jc w:val="both"/>
        <w:rPr>
          <w:rFonts w:ascii="Verdana" w:eastAsia="Times New Roman" w:hAnsi="Verdana" w:cs="Arial"/>
          <w:sz w:val="20"/>
          <w:szCs w:val="20"/>
        </w:rPr>
      </w:pPr>
    </w:p>
    <w:p w:rsidR="00AD125B" w:rsidRPr="00AD125B" w:rsidRDefault="00AD125B" w:rsidP="00AD125B">
      <w:pPr>
        <w:widowControl w:val="0"/>
        <w:tabs>
          <w:tab w:val="left" w:pos="0"/>
          <w:tab w:val="left" w:pos="810"/>
        </w:tabs>
        <w:spacing w:after="0" w:line="240" w:lineRule="auto"/>
        <w:jc w:val="both"/>
        <w:rPr>
          <w:rFonts w:ascii="Verdana" w:eastAsia="Times New Roman" w:hAnsi="Verdana" w:cs="Arial"/>
          <w:sz w:val="20"/>
          <w:szCs w:val="20"/>
        </w:rPr>
      </w:pPr>
    </w:p>
    <w:p w:rsidR="005322A3" w:rsidRPr="00DE42AF" w:rsidRDefault="005322A3" w:rsidP="005322A3">
      <w:pPr>
        <w:jc w:val="both"/>
        <w:rPr>
          <w:rFonts w:ascii="Arial" w:eastAsia="Arial Unicode MS" w:hAnsi="Arial" w:cs="Arial"/>
          <w:b/>
          <w:bCs/>
        </w:rPr>
      </w:pPr>
      <w:r w:rsidRPr="00DE42AF">
        <w:rPr>
          <w:rFonts w:ascii="Arial" w:eastAsia="Arial Unicode MS" w:hAnsi="Arial" w:cs="Arial"/>
          <w:b/>
          <w:bCs/>
        </w:rPr>
        <w:t xml:space="preserve">Naročnik: </w:t>
      </w:r>
      <w:r w:rsidRPr="00DE42AF">
        <w:rPr>
          <w:rFonts w:ascii="Arial" w:eastAsia="Arial Unicode MS" w:hAnsi="Arial" w:cs="Arial"/>
          <w:b/>
        </w:rPr>
        <w:t>DOM STAREJŠIH OBČANOV LJUBLJANA MOSTE-POLJE</w:t>
      </w:r>
      <w:r w:rsidRPr="00DE42AF">
        <w:rPr>
          <w:rFonts w:ascii="Arial" w:eastAsia="Arial Unicode MS" w:hAnsi="Arial" w:cs="Arial"/>
        </w:rPr>
        <w:t>, Ob sotočju 9, 1000 Ljub</w:t>
      </w:r>
      <w:r w:rsidR="00C079FA">
        <w:rPr>
          <w:rFonts w:ascii="Arial" w:eastAsia="Arial Unicode MS" w:hAnsi="Arial" w:cs="Arial"/>
        </w:rPr>
        <w:t>l</w:t>
      </w:r>
      <w:r w:rsidRPr="00DE42AF">
        <w:rPr>
          <w:rFonts w:ascii="Arial" w:eastAsia="Arial Unicode MS" w:hAnsi="Arial" w:cs="Arial"/>
        </w:rPr>
        <w:t>jana</w:t>
      </w:r>
      <w:r w:rsidRPr="00DE42AF">
        <w:rPr>
          <w:rFonts w:ascii="Arial" w:eastAsia="Arial Unicode MS" w:hAnsi="Arial" w:cs="Arial"/>
          <w:bCs/>
        </w:rPr>
        <w:t>, ID za DDV: SI61326232, matična številka 5227046</w:t>
      </w:r>
      <w:r w:rsidRPr="00DE42AF">
        <w:rPr>
          <w:rFonts w:ascii="Arial" w:eastAsia="Arial Unicode MS" w:hAnsi="Arial" w:cs="Arial"/>
        </w:rPr>
        <w:t xml:space="preserve">, </w:t>
      </w:r>
      <w:r w:rsidRPr="00DE42AF">
        <w:rPr>
          <w:rFonts w:ascii="Arial" w:eastAsia="Arial Unicode MS" w:hAnsi="Arial" w:cs="Arial"/>
          <w:bCs/>
        </w:rPr>
        <w:t xml:space="preserve">ki ga zastopa: </w:t>
      </w:r>
      <w:r w:rsidRPr="00DE42AF">
        <w:rPr>
          <w:rFonts w:ascii="Arial" w:eastAsia="Arial Unicode MS" w:hAnsi="Arial" w:cs="Arial"/>
          <w:b/>
          <w:bCs/>
        </w:rPr>
        <w:t>Marija Sajovic, direktorica</w:t>
      </w:r>
    </w:p>
    <w:p w:rsidR="005322A3" w:rsidRPr="00DE42AF" w:rsidRDefault="005322A3" w:rsidP="005322A3">
      <w:pPr>
        <w:rPr>
          <w:rFonts w:ascii="Arial" w:eastAsia="Arial Unicode MS" w:hAnsi="Arial" w:cs="Arial"/>
          <w:b/>
          <w:bCs/>
        </w:rPr>
      </w:pPr>
      <w:r w:rsidRPr="00DE42AF">
        <w:rPr>
          <w:rFonts w:ascii="Arial" w:eastAsia="Arial Unicode MS" w:hAnsi="Arial" w:cs="Arial"/>
          <w:b/>
          <w:bCs/>
        </w:rPr>
        <w:t>in</w:t>
      </w:r>
    </w:p>
    <w:p w:rsidR="005322A3" w:rsidRPr="00DE42AF" w:rsidRDefault="005322A3" w:rsidP="005322A3">
      <w:pPr>
        <w:rPr>
          <w:rFonts w:ascii="Arial" w:eastAsia="Arial Unicode MS" w:hAnsi="Arial" w:cs="Arial"/>
          <w:bCs/>
        </w:rPr>
      </w:pPr>
      <w:r w:rsidRPr="00DE42AF">
        <w:rPr>
          <w:rFonts w:ascii="Arial" w:eastAsia="Arial Unicode MS" w:hAnsi="Arial" w:cs="Arial"/>
          <w:b/>
          <w:bCs/>
        </w:rPr>
        <w:t xml:space="preserve">IZVAJALEC: ………………………………………….., </w:t>
      </w:r>
      <w:r w:rsidRPr="00DE42AF">
        <w:rPr>
          <w:rFonts w:ascii="Arial" w:eastAsia="Arial Unicode MS" w:hAnsi="Arial" w:cs="Arial"/>
          <w:bCs/>
        </w:rPr>
        <w:t xml:space="preserve">davčna številka oz. ID za DDV:……………………, matična številka:……………………….., ki ga zastopa: </w:t>
      </w:r>
      <w:r w:rsidRPr="00DE42AF">
        <w:rPr>
          <w:rFonts w:ascii="Arial" w:eastAsia="Arial Unicode MS" w:hAnsi="Arial" w:cs="Arial"/>
          <w:b/>
          <w:bCs/>
        </w:rPr>
        <w:t>………………………………..</w:t>
      </w:r>
      <w:r w:rsidRPr="00DE42AF">
        <w:rPr>
          <w:rFonts w:ascii="Arial" w:eastAsia="Arial Unicode MS" w:hAnsi="Arial" w:cs="Arial"/>
          <w:bCs/>
        </w:rPr>
        <w:t xml:space="preserve">, </w:t>
      </w:r>
    </w:p>
    <w:p w:rsidR="005322A3" w:rsidRPr="00DE42AF" w:rsidRDefault="005322A3" w:rsidP="005322A3">
      <w:pPr>
        <w:rPr>
          <w:rFonts w:ascii="Arial" w:eastAsia="Arial Unicode MS" w:hAnsi="Arial" w:cs="Arial"/>
          <w:bCs/>
        </w:rPr>
      </w:pPr>
      <w:r w:rsidRPr="00DE42AF">
        <w:rPr>
          <w:rFonts w:ascii="Arial" w:eastAsia="Arial Unicode MS" w:hAnsi="Arial" w:cs="Arial"/>
          <w:bCs/>
        </w:rPr>
        <w:t>sklepata naslednjo</w:t>
      </w:r>
    </w:p>
    <w:p w:rsidR="005322A3" w:rsidRPr="00DE42AF" w:rsidRDefault="005322A3" w:rsidP="005322A3">
      <w:pPr>
        <w:jc w:val="center"/>
        <w:rPr>
          <w:rFonts w:ascii="Arial" w:eastAsia="Arial Unicode MS" w:hAnsi="Arial" w:cs="Arial"/>
          <w:bCs/>
        </w:rPr>
      </w:pPr>
      <w:r w:rsidRPr="00DE42AF">
        <w:rPr>
          <w:rFonts w:ascii="Arial" w:eastAsia="Arial Unicode MS" w:hAnsi="Arial" w:cs="Arial"/>
          <w:b/>
        </w:rPr>
        <w:t xml:space="preserve">POGODBO O </w:t>
      </w:r>
      <w:r w:rsidRPr="00DE42AF">
        <w:rPr>
          <w:rFonts w:ascii="Arial" w:eastAsia="Arial Unicode MS" w:hAnsi="Arial" w:cs="Arial"/>
          <w:b/>
          <w:bCs/>
        </w:rPr>
        <w:t>IZVAJANJU DEL</w:t>
      </w:r>
    </w:p>
    <w:p w:rsidR="005322A3" w:rsidRPr="00DE42AF" w:rsidRDefault="005322A3" w:rsidP="005322A3">
      <w:pPr>
        <w:jc w:val="center"/>
        <w:rPr>
          <w:rFonts w:ascii="Arial" w:eastAsia="Arial Unicode MS" w:hAnsi="Arial" w:cs="Arial"/>
          <w:bCs/>
        </w:rPr>
      </w:pPr>
      <w:r w:rsidRPr="00DE42AF">
        <w:rPr>
          <w:rFonts w:ascii="Arial" w:eastAsia="Arial Unicode MS" w:hAnsi="Arial" w:cs="Arial"/>
          <w:bCs/>
        </w:rPr>
        <w:t>(VZOREC)</w:t>
      </w:r>
    </w:p>
    <w:p w:rsidR="005322A3" w:rsidRPr="00DE42AF" w:rsidRDefault="005322A3" w:rsidP="003C296C">
      <w:pPr>
        <w:numPr>
          <w:ilvl w:val="0"/>
          <w:numId w:val="25"/>
        </w:numPr>
        <w:spacing w:after="0" w:line="240" w:lineRule="auto"/>
        <w:rPr>
          <w:rFonts w:ascii="Arial" w:eastAsia="Arial Unicode MS" w:hAnsi="Arial" w:cs="Arial"/>
          <w:b/>
          <w:bCs/>
        </w:rPr>
      </w:pPr>
      <w:r w:rsidRPr="00DE42AF">
        <w:rPr>
          <w:rFonts w:ascii="Arial" w:eastAsia="Arial Unicode MS" w:hAnsi="Arial" w:cs="Arial"/>
          <w:b/>
          <w:bCs/>
        </w:rPr>
        <w:t>PREDMET POGODBE</w:t>
      </w:r>
    </w:p>
    <w:p w:rsidR="005322A3" w:rsidRPr="00DE42AF" w:rsidRDefault="005322A3" w:rsidP="005322A3">
      <w:pPr>
        <w:rPr>
          <w:rFonts w:ascii="Arial" w:eastAsia="Arial Unicode MS" w:hAnsi="Arial" w:cs="Arial"/>
          <w:b/>
        </w:rPr>
      </w:pPr>
      <w:r w:rsidRPr="00DE42AF">
        <w:rPr>
          <w:rFonts w:ascii="Arial" w:eastAsia="Arial Unicode MS" w:hAnsi="Arial" w:cs="Arial"/>
          <w:b/>
        </w:rPr>
        <w:t xml:space="preserve"> </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Pogodbeni stranki uvodoma ugotavljata:</w:t>
      </w:r>
    </w:p>
    <w:p w:rsidR="005322A3" w:rsidRPr="00DE42AF" w:rsidRDefault="005322A3" w:rsidP="003C296C">
      <w:pPr>
        <w:numPr>
          <w:ilvl w:val="0"/>
          <w:numId w:val="26"/>
        </w:numPr>
        <w:spacing w:after="0" w:line="240" w:lineRule="auto"/>
        <w:jc w:val="both"/>
        <w:rPr>
          <w:rFonts w:ascii="Arial" w:eastAsia="Arial Unicode MS" w:hAnsi="Arial" w:cs="Arial"/>
        </w:rPr>
      </w:pPr>
      <w:r w:rsidRPr="00DE42AF">
        <w:rPr>
          <w:rFonts w:ascii="Arial" w:eastAsia="Arial Unicode MS" w:hAnsi="Arial" w:cs="Arial"/>
        </w:rPr>
        <w:t xml:space="preserve">da je naročnik na Portalu javnih naročil, pod številko …………………, dne ……………… objavil javno naročilo </w:t>
      </w:r>
      <w:r w:rsidRPr="00DE42AF">
        <w:rPr>
          <w:rFonts w:ascii="Arial" w:eastAsia="Arial Unicode MS" w:hAnsi="Arial" w:cs="Arial"/>
          <w:bCs/>
          <w:i/>
        </w:rPr>
        <w:t>»Prenova avle doma«</w:t>
      </w:r>
      <w:r w:rsidRPr="00DE42AF">
        <w:rPr>
          <w:rFonts w:ascii="Arial" w:eastAsia="Arial Unicode MS" w:hAnsi="Arial" w:cs="Arial"/>
          <w:i/>
        </w:rPr>
        <w:t xml:space="preserve"> </w:t>
      </w:r>
      <w:r w:rsidRPr="00DE42AF">
        <w:rPr>
          <w:rFonts w:ascii="Arial" w:eastAsia="Arial Unicode MS" w:hAnsi="Arial" w:cs="Arial"/>
        </w:rPr>
        <w:t xml:space="preserve">v Domu starejših občanov Ljubljana Moste-Poje, Ob sotočju 9, 1000 Ljubljana, ki obsegajo gradbeno obrtniška dela, </w:t>
      </w:r>
      <w:proofErr w:type="spellStart"/>
      <w:r w:rsidRPr="00DE42AF">
        <w:rPr>
          <w:rFonts w:ascii="Arial" w:eastAsia="Arial Unicode MS" w:hAnsi="Arial" w:cs="Arial"/>
        </w:rPr>
        <w:t>strojnoinstalacijska</w:t>
      </w:r>
      <w:proofErr w:type="spellEnd"/>
      <w:r w:rsidRPr="00DE42AF">
        <w:rPr>
          <w:rFonts w:ascii="Arial" w:eastAsia="Arial Unicode MS" w:hAnsi="Arial" w:cs="Arial"/>
        </w:rPr>
        <w:t xml:space="preserve"> in </w:t>
      </w:r>
      <w:proofErr w:type="spellStart"/>
      <w:r w:rsidRPr="00DE42AF">
        <w:rPr>
          <w:rFonts w:ascii="Arial" w:eastAsia="Arial Unicode MS" w:hAnsi="Arial" w:cs="Arial"/>
        </w:rPr>
        <w:t>elektroinstalcijska</w:t>
      </w:r>
      <w:proofErr w:type="spellEnd"/>
      <w:r w:rsidRPr="00DE42AF">
        <w:rPr>
          <w:rFonts w:ascii="Arial" w:eastAsia="Arial Unicode MS" w:hAnsi="Arial" w:cs="Arial"/>
        </w:rPr>
        <w:t xml:space="preserve"> dela,  v prostorih avle, klubske sobe, frizerskega salona in kopalnic,</w:t>
      </w:r>
    </w:p>
    <w:p w:rsidR="005322A3" w:rsidRPr="00DE42AF" w:rsidRDefault="005322A3" w:rsidP="003C296C">
      <w:pPr>
        <w:numPr>
          <w:ilvl w:val="0"/>
          <w:numId w:val="26"/>
        </w:numPr>
        <w:spacing w:after="0" w:line="240" w:lineRule="auto"/>
        <w:rPr>
          <w:rFonts w:ascii="Arial" w:eastAsia="Arial Unicode MS" w:hAnsi="Arial" w:cs="Arial"/>
        </w:rPr>
      </w:pPr>
      <w:r w:rsidRPr="00DE42AF">
        <w:rPr>
          <w:rFonts w:ascii="Arial" w:eastAsia="Arial Unicode MS" w:hAnsi="Arial" w:cs="Arial"/>
        </w:rPr>
        <w:t>da ima naročnik zagotovljena sredstva v finančnem načrtu za leto 2015,</w:t>
      </w:r>
    </w:p>
    <w:p w:rsidR="005322A3" w:rsidRPr="00DE42AF" w:rsidRDefault="005322A3" w:rsidP="003C296C">
      <w:pPr>
        <w:numPr>
          <w:ilvl w:val="0"/>
          <w:numId w:val="26"/>
        </w:numPr>
        <w:spacing w:after="0" w:line="240" w:lineRule="auto"/>
        <w:rPr>
          <w:rFonts w:ascii="Arial" w:eastAsia="Arial Unicode MS" w:hAnsi="Arial" w:cs="Arial"/>
        </w:rPr>
      </w:pPr>
      <w:r w:rsidRPr="00DE42AF">
        <w:rPr>
          <w:rFonts w:ascii="Arial" w:eastAsia="Arial Unicode MS" w:hAnsi="Arial" w:cs="Arial"/>
        </w:rPr>
        <w:t>da je bil kot najugodnejši ponudnik izbran izvajalec po tej pogodbi.</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 </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S to pogodbo naročnik oddaja, izvajalec pa prevzema v izvedbo </w:t>
      </w:r>
      <w:r w:rsidRPr="00DE42AF">
        <w:rPr>
          <w:rFonts w:ascii="Arial" w:eastAsia="Arial Unicode MS" w:hAnsi="Arial" w:cs="Arial"/>
          <w:bCs/>
          <w:i/>
        </w:rPr>
        <w:t>»Prenova avle doma«</w:t>
      </w:r>
      <w:r w:rsidRPr="00DE42AF">
        <w:rPr>
          <w:rFonts w:ascii="Arial" w:eastAsia="Arial Unicode MS" w:hAnsi="Arial" w:cs="Arial"/>
          <w:i/>
        </w:rPr>
        <w:t xml:space="preserve"> </w:t>
      </w:r>
      <w:r w:rsidRPr="00DE42AF">
        <w:rPr>
          <w:rFonts w:ascii="Arial" w:eastAsia="Arial Unicode MS" w:hAnsi="Arial" w:cs="Arial"/>
          <w:bCs/>
          <w:i/>
        </w:rPr>
        <w:t xml:space="preserve"> </w:t>
      </w:r>
      <w:r w:rsidRPr="00DE42AF">
        <w:rPr>
          <w:rFonts w:ascii="Arial" w:eastAsia="Arial Unicode MS" w:hAnsi="Arial" w:cs="Arial"/>
        </w:rPr>
        <w:t>(v nadaljevanju pogodbena dela).</w:t>
      </w:r>
    </w:p>
    <w:p w:rsidR="005322A3" w:rsidRPr="00DE42AF" w:rsidRDefault="005322A3" w:rsidP="005322A3">
      <w:pPr>
        <w:jc w:val="both"/>
        <w:rPr>
          <w:rFonts w:ascii="Arial" w:eastAsia="Arial Unicode MS" w:hAnsi="Arial" w:cs="Arial"/>
          <w:bCs/>
        </w:rPr>
      </w:pPr>
      <w:r w:rsidRPr="00DE42AF">
        <w:rPr>
          <w:rFonts w:ascii="Arial" w:eastAsia="Arial Unicode MS" w:hAnsi="Arial" w:cs="Arial"/>
        </w:rPr>
        <w:t>Vrsta in obseg pogodbenih del sta podrobno določena v popisu del in iz razpisne dokumentacije za predmetno javno naročilo. Ponudba izvajalca, razpisna dokumentacija za javno naročilo ter druga dokumentacija, ki jo je naročnik predal izvajalcu, so sestavni deli te pogodbe.</w:t>
      </w:r>
      <w:r w:rsidRPr="00DE42AF">
        <w:rPr>
          <w:rFonts w:ascii="Arial" w:eastAsia="Arial Unicode MS" w:hAnsi="Arial" w:cs="Arial"/>
          <w:bCs/>
        </w:rPr>
        <w:t xml:space="preserve"> </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Izvajalec se obvezuje, da bo izvedel vsa dela v obsegu skladno s prvim in drugim odstavkom tega člena in drugimi določbami te pogodbe, in sicer vse do popolne izvedbe pogodbenih del.</w:t>
      </w:r>
    </w:p>
    <w:p w:rsidR="005322A3" w:rsidRPr="00DE42AF" w:rsidRDefault="005322A3" w:rsidP="005322A3">
      <w:pPr>
        <w:rPr>
          <w:rFonts w:ascii="Arial" w:eastAsia="Arial Unicode MS" w:hAnsi="Arial" w:cs="Arial"/>
        </w:rPr>
      </w:pPr>
      <w:r w:rsidRPr="00DE42AF">
        <w:rPr>
          <w:rFonts w:ascii="Arial" w:eastAsia="Arial Unicode MS" w:hAnsi="Arial" w:cs="Arial"/>
        </w:rPr>
        <w:t>Dela se bodo izvajala na lokaciji naročnika: Ob sotočju 9, 1000 Ljubljana.</w:t>
      </w: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CENA</w:t>
      </w:r>
    </w:p>
    <w:p w:rsidR="005322A3" w:rsidRPr="00DE42AF" w:rsidRDefault="005322A3" w:rsidP="005322A3">
      <w:pPr>
        <w:ind w:left="1080"/>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Pogodbena cena je določena na osnovi količin iz popisa del in cen iz ponudbe izvajalca, ki je bil priložen ponudbeni dokumentaciji v predmetnem javnem naročilu.</w:t>
      </w:r>
    </w:p>
    <w:p w:rsidR="005322A3" w:rsidRPr="00DE42AF" w:rsidRDefault="005322A3" w:rsidP="005322A3">
      <w:pPr>
        <w:jc w:val="both"/>
        <w:rPr>
          <w:rFonts w:ascii="Arial" w:eastAsia="Arial Unicode MS" w:hAnsi="Arial" w:cs="Arial"/>
        </w:rPr>
      </w:pPr>
      <w:r w:rsidRPr="00DE42AF">
        <w:rPr>
          <w:rFonts w:ascii="Arial" w:eastAsia="Arial Unicode MS" w:hAnsi="Arial" w:cs="Arial"/>
        </w:rPr>
        <w:lastRenderedPageBreak/>
        <w:t>Cene pogodbenih del iz ponudbe so fiksne po enoti mere za čas izvedbe do uspešne primopredaje pogodbenih del. Končna pogodbena cena bo razvidna iz končnega obračuna.</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Vrednost pogodbenih del znaša:</w:t>
      </w:r>
    </w:p>
    <w:p w:rsidR="005322A3" w:rsidRPr="00DE42AF" w:rsidRDefault="005322A3" w:rsidP="005322A3">
      <w:pPr>
        <w:rPr>
          <w:rFonts w:ascii="Arial" w:eastAsia="Arial Unicode MS" w:hAnsi="Arial" w:cs="Arial"/>
        </w:rPr>
      </w:pPr>
      <w:r w:rsidRPr="00DE42AF">
        <w:rPr>
          <w:rFonts w:ascii="Arial" w:eastAsia="Arial Unicode MS" w:hAnsi="Arial" w:cs="Arial"/>
        </w:rPr>
        <w:t>Pogodbena dela brez DDV:</w:t>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t>___________________ EUR</w:t>
      </w:r>
    </w:p>
    <w:p w:rsidR="005322A3" w:rsidRPr="00DE42AF" w:rsidRDefault="005322A3" w:rsidP="005322A3">
      <w:pPr>
        <w:rPr>
          <w:rFonts w:ascii="Arial" w:eastAsia="Arial Unicode MS" w:hAnsi="Arial" w:cs="Arial"/>
        </w:rPr>
      </w:pPr>
      <w:r w:rsidRPr="00DE42AF">
        <w:rPr>
          <w:rFonts w:ascii="Arial" w:eastAsia="Arial Unicode MS" w:hAnsi="Arial" w:cs="Arial"/>
        </w:rPr>
        <w:t>9,5 % DDV:</w:t>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r>
      <w:r w:rsidRPr="00DE42AF">
        <w:rPr>
          <w:rFonts w:ascii="Arial" w:eastAsia="Arial Unicode MS" w:hAnsi="Arial" w:cs="Arial"/>
        </w:rPr>
        <w:tab/>
        <w:t>___________________ EUR</w:t>
      </w:r>
    </w:p>
    <w:p w:rsidR="005322A3" w:rsidRPr="00DE42AF" w:rsidRDefault="005322A3" w:rsidP="005322A3">
      <w:pPr>
        <w:rPr>
          <w:rFonts w:ascii="Arial" w:eastAsia="Arial Unicode MS" w:hAnsi="Arial" w:cs="Arial"/>
          <w:b/>
        </w:rPr>
      </w:pPr>
      <w:r w:rsidRPr="00DE42AF">
        <w:rPr>
          <w:rFonts w:ascii="Arial" w:eastAsia="Arial Unicode MS" w:hAnsi="Arial" w:cs="Arial"/>
          <w:b/>
        </w:rPr>
        <w:t>SKUPAJ Z DDV:</w:t>
      </w:r>
      <w:r w:rsidRPr="00DE42AF">
        <w:rPr>
          <w:rFonts w:ascii="Arial" w:eastAsia="Arial Unicode MS" w:hAnsi="Arial" w:cs="Arial"/>
          <w:b/>
        </w:rPr>
        <w:tab/>
      </w:r>
      <w:r w:rsidRPr="00DE42AF">
        <w:rPr>
          <w:rFonts w:ascii="Arial" w:eastAsia="Arial Unicode MS" w:hAnsi="Arial" w:cs="Arial"/>
          <w:b/>
        </w:rPr>
        <w:tab/>
      </w:r>
      <w:r w:rsidRPr="00DE42AF">
        <w:rPr>
          <w:rFonts w:ascii="Arial" w:eastAsia="Arial Unicode MS" w:hAnsi="Arial" w:cs="Arial"/>
          <w:b/>
        </w:rPr>
        <w:tab/>
      </w:r>
      <w:r w:rsidRPr="00DE42AF">
        <w:rPr>
          <w:rFonts w:ascii="Arial" w:eastAsia="Arial Unicode MS" w:hAnsi="Arial" w:cs="Arial"/>
          <w:b/>
        </w:rPr>
        <w:tab/>
      </w:r>
      <w:r w:rsidRPr="00DE42AF">
        <w:rPr>
          <w:rFonts w:ascii="Arial" w:eastAsia="Arial Unicode MS" w:hAnsi="Arial" w:cs="Arial"/>
        </w:rPr>
        <w:t>___________________ EUR</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(z besedo: </w:t>
      </w:r>
      <w:r w:rsidR="00F64D8F" w:rsidRPr="00DE42AF">
        <w:rPr>
          <w:rFonts w:ascii="Arial" w:eastAsia="Arial Unicode MS" w:hAnsi="Arial" w:cs="Arial"/>
        </w:rPr>
        <w:t>_______________</w:t>
      </w:r>
      <w:r w:rsidRPr="00DE42AF">
        <w:rPr>
          <w:rFonts w:ascii="Arial" w:eastAsia="Arial Unicode MS" w:hAnsi="Arial" w:cs="Arial"/>
        </w:rPr>
        <w:t>_______________________________________________________ EUR)</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Pogodbena cena vključuje tudi davek na dodano vrednost (DDV). Velja obrnjena davčna obveznost.</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Pogodbena dela bodo obračunana na podlagi dejansko izvršenih količin, po cenah iz ponudbe z upoštevanjem vseh splošnih in ostalih določil v popisu del oz. ponudbi.</w:t>
      </w:r>
    </w:p>
    <w:p w:rsidR="005322A3" w:rsidRPr="00DE42AF" w:rsidRDefault="005322A3" w:rsidP="005322A3">
      <w:pPr>
        <w:rPr>
          <w:rFonts w:ascii="Arial" w:eastAsia="Arial Unicode MS" w:hAnsi="Arial" w:cs="Arial"/>
        </w:rPr>
      </w:pPr>
      <w:r w:rsidRPr="00DE42AF">
        <w:rPr>
          <w:rFonts w:ascii="Arial" w:eastAsia="Arial Unicode MS" w:hAnsi="Arial" w:cs="Arial"/>
        </w:rPr>
        <w:t>Izvajalec jamči za pravilnost svoje ponudbe in izračun pogodbene cene.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Pogodbena cena vsebuje vse stroške za izvedbo pogodbenih del, predvidenih s popisom in ponudbo izvajalca. Pogodbena cena zajema tudi stroške gradbišča in zavarovanja del pri ustrezni zavarovalnici. Pogodbene cene ni mogoče povečati na nobeni osnovi, razen na zakonski.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Upošteva se, da je izvajalec pred pošiljanjem ponudbe na javno naročilo obiskal in natančno pregledal objekt in da se je predhodno seznanil z obstoječo infrastrukturo, da je spoznal vse elemente, ki vplivajo na organizacijo gradbišča, da je preizkusil in kontroliral vse obstoječe vire za oskrbo z materiali in vse ostale okoliščine, ki lahko vplivajo na izvedbo del, da se je seznanil z vsemi predpisi in zakoni, da je v celoti proučil dokumentacijo o oddaji del, da razpolaga z vsemi potrebnimi podatki, ki vplivajo na izvedbo del ter da je na podlagi vsega tega tudi oddal svojo ponudbo. Če izvajalec ne ugotovi vseh podatkov, ki vplivajo na izvedbo del, ga to ne razreši odgovornosti in tveganja za izvedbo del po pogodbenih enotnih cenah, ki so fiksne do dokončanja pogodbenih del.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na podlagi prejšnjega odstavka jamči, da je ponudbeno ceno sestavil tako, da je predvidel vse okoliščine, ki bi se lahko pojavile ob obnovi in da se cena del po tej pogodbi ne more spremeniti, razen v primeru, če so se pojavile okoliščine, ki jih ni bilo mogoče predvideti ob skrbnem pregledu popisov del, gradbišča, materiala in lokacije v skladu s to pogodbo, kar mora izvajalec dokazati z ustrezno dokumentacijo, materialnimi dokazi in poročilom.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SPREMEMBA VREDNOSTI POGODBE</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lastRenderedPageBreak/>
        <w:t>člen</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 xml:space="preserve">V zvezi z izvedbo del, ki bi nastala zaradi spremenjenih okoliščin in v primeru povečanja obsega del, ki ga ob sklenitvi te pogodbe ni bilo mogoče predvideti, ali spremembe količin, ki bi vplivale na spremembo pogodbene vrednosti, je potrebno skleniti pisni aneks k tej pogodbi. Dela in material, ki ni naveden v ponudbi in Popisu del izvajalca, naročnik prizna le na podlagi prehodnega sklenjenega pisnega aneksa k pogodbi ali vpisa v gradbeni dnevnik, po vnaprej dogovorjenih cenah. </w:t>
      </w:r>
    </w:p>
    <w:p w:rsidR="005322A3" w:rsidRPr="00DE42AF" w:rsidRDefault="005322A3" w:rsidP="005322A3">
      <w:pPr>
        <w:rPr>
          <w:rFonts w:ascii="Arial" w:eastAsia="Arial Unicode MS" w:hAnsi="Arial" w:cs="Arial"/>
          <w:i/>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Pogodbeni stranki soglašata, da za vsa dela iz prejšnjega odstavka tega člena veljajo cena in kvaliteta, navedena v 3. in 4. členu te pogodbe. Uporablja se cenik del in cenik materiala, ki velja pri izvajalcu na dan izdaje ponudbe. V ponudbi priznan popust se prizna tudi za dela in material iz prvega odstavka tega člena.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Cenik del in cenik materiala izvajalca je obvezna priloga te pogodbe.</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O vseh nepredvidljivih delih mora izvajalec takoj pisno obvestiti naročnika in mu dostaviti predračun za ta dela in material. Dodatnih del, ki niso predmet te pogodbe, izvajalec ne sme začeti izvajati brez predhodnega soglasja naročnika.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V kolikor naročnik z vpisom v gradbeni dnevnik od izvajalca zahteva izvedbo del, ki niso predmet te pogodbe, pogodbeni stranki skleneta pisni aneks k tej pogodbi, po cenah dela in materiala iz osnovne ponudbe, vključno z vsemi popusti.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Za dodatna (presežna, manjkajoča, nepredvidena, nova) pozneje naročena dela, ki bi se izkazala za potrebna šele po sklenitvi te pogodbe, lahko naročnik odda naročilo izvajalcu osnovnega naročila, po postopku s pogajanji brez predhodne objave skladno z določbami ZJN-2. Z izvajalcem se sklene pisni aneks k tej pogodbi ali pa nova pogodba. </w:t>
      </w:r>
    </w:p>
    <w:p w:rsidR="005322A3" w:rsidRPr="00DE42AF" w:rsidRDefault="005322A3"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IZVEDBENI ROK</w:t>
      </w:r>
    </w:p>
    <w:p w:rsidR="005322A3" w:rsidRPr="00DE42AF" w:rsidRDefault="005322A3" w:rsidP="005322A3">
      <w:pP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je z izvajanjem del po tej pogodbi dolžan pričeti takoj po podpisu pogodbe, ter zaključiti dela, ki so predmet te pogodbe v roku dveh mesecev od veljavno sklenjene pogodbe najkasneje, odprava pomanjkljivosti pa v roku enega meseca po zaključku del. </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Terminski plan je veljaven, ko ga potrdi naročnik oziroma njegov pooblaščeni predstavnik in s tem postane sestavni del te pogodbe.</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 xml:space="preserve">Izvajalec mora terminski plan dela, iz katerega bodo razvidne posamezne faze dela in potrebna delovna sila, predložiti naročniku najkasneje v 10 dneh po podpisu pogodbe. Sestavljen mora biti skladno s terminskim planom naročnika. </w:t>
      </w:r>
    </w:p>
    <w:p w:rsidR="005322A3" w:rsidRPr="00DE42AF" w:rsidRDefault="005322A3" w:rsidP="005322A3">
      <w:pPr>
        <w:jc w:val="both"/>
        <w:rPr>
          <w:rFonts w:ascii="Arial" w:eastAsia="Arial Unicode MS" w:hAnsi="Arial" w:cs="Arial"/>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lastRenderedPageBreak/>
        <w:t>člen</w:t>
      </w:r>
    </w:p>
    <w:p w:rsidR="005322A3" w:rsidRPr="00DE42AF" w:rsidRDefault="005322A3" w:rsidP="005322A3">
      <w:pPr>
        <w:rPr>
          <w:rFonts w:ascii="Arial" w:eastAsia="Arial Unicode MS" w:hAnsi="Arial" w:cs="Arial"/>
        </w:rPr>
      </w:pPr>
      <w:r w:rsidRPr="00DE42AF">
        <w:rPr>
          <w:rFonts w:ascii="Arial" w:eastAsia="Arial Unicode MS" w:hAnsi="Arial" w:cs="Arial"/>
        </w:rPr>
        <w:t>Pravočasna izvršitev dela je tista, ki kakovostno in kvalitetno ustreza roku izvršitve.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izvajalec ne začne z delom v pogodbenem ali naknadno določenem roku in je krivda na strani izvajalca, sme naročnik z enostransko izjavo odstopiti od te pogodbe in oddati pogodbena dela drugemu izvajalcu. V tem primeru pogodba preneha, ko izvajalec prejme navedeno naročnikovo izjavo. Vse morebitne višje stroške, vključno pogodbeno kazen in škodo, ki s tem nastane, trpi izvajalec. Enako sme ukrepati naročnik, če izvajalec neupravičeno prekine ali ustavi dela.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iz prejšnjega odstavka tega člena mora izvajalec na svoje stroške vsa pogodbena dela nemudoma zaščititi, zavarovati in vzdrževati, ter jih skupaj z gradbiščem na naročnikov poziv takoj izročiti naročniku.</w:t>
      </w:r>
    </w:p>
    <w:p w:rsidR="005322A3" w:rsidRPr="00DE42AF" w:rsidRDefault="005322A3" w:rsidP="005322A3">
      <w:pPr>
        <w:jc w:val="both"/>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Če se pogodbena dela niso začela izvajati in/ali se niso izvajala v rokih iz 7. člena te pogodbe in terminskega plana ali če bi se dela zakasnila, bosta pogodbeni stranki sporazumno določili nove roke in pogoje izvedbe.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materiala iz kakršnih koli razlogov ni mogoče vgraditi v pogodbenem roku, ga je dolžan izvajalec primerno skladiščiti do odpoklica s strani naročnika na svoje stroške.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V kolikor izvajalec zamuja glede na terminski plan izvajanja del ali glede na </w:t>
      </w:r>
      <w:proofErr w:type="spellStart"/>
      <w:r w:rsidRPr="00DE42AF">
        <w:rPr>
          <w:rFonts w:ascii="Arial" w:eastAsia="Arial Unicode MS" w:hAnsi="Arial" w:cs="Arial"/>
        </w:rPr>
        <w:t>dovršitveni</w:t>
      </w:r>
      <w:proofErr w:type="spellEnd"/>
      <w:r w:rsidRPr="00DE42AF">
        <w:rPr>
          <w:rFonts w:ascii="Arial" w:eastAsia="Arial Unicode MS" w:hAnsi="Arial" w:cs="Arial"/>
        </w:rPr>
        <w:t xml:space="preserve"> rok dokončanja del, je o tem dolžan takoj oziroma najkasneje tretji delovni dan po nastopu vzroka za podaljšanje pisno obvestiti naročnika in ga zaprositi za podaljšanje roka dokončanja, kar se dogovori in potrdi pisno v obliki aneksa k osnovni pogodbi. V nasprotnem primeru podaljšanja ne more več zahtevati.</w:t>
      </w:r>
    </w:p>
    <w:p w:rsidR="005322A3" w:rsidRPr="00DE42AF" w:rsidRDefault="005322A3" w:rsidP="005322A3">
      <w:pPr>
        <w:rPr>
          <w:rFonts w:ascii="Arial" w:eastAsia="Arial Unicode MS" w:hAnsi="Arial" w:cs="Arial"/>
        </w:rPr>
      </w:pPr>
      <w:proofErr w:type="spellStart"/>
      <w:r w:rsidRPr="00DE42AF">
        <w:rPr>
          <w:rFonts w:ascii="Arial" w:eastAsia="Arial Unicode MS" w:hAnsi="Arial" w:cs="Arial"/>
        </w:rPr>
        <w:t>Dovršitveni</w:t>
      </w:r>
      <w:proofErr w:type="spellEnd"/>
      <w:r w:rsidRPr="00DE42AF">
        <w:rPr>
          <w:rFonts w:ascii="Arial" w:eastAsia="Arial Unicode MS" w:hAnsi="Arial" w:cs="Arial"/>
        </w:rPr>
        <w:t xml:space="preserve"> rok se ustrezno podaljša v primerih, naštetih v 42. členu Posebnih gradbenih uzanc, predvsem pa</w:t>
      </w:r>
    </w:p>
    <w:p w:rsidR="005322A3" w:rsidRPr="00DE42AF" w:rsidRDefault="005322A3" w:rsidP="003C296C">
      <w:pPr>
        <w:numPr>
          <w:ilvl w:val="0"/>
          <w:numId w:val="27"/>
        </w:numPr>
        <w:spacing w:after="0" w:line="240" w:lineRule="auto"/>
        <w:rPr>
          <w:rFonts w:ascii="Arial" w:eastAsia="Arial Unicode MS" w:hAnsi="Arial" w:cs="Arial"/>
        </w:rPr>
      </w:pPr>
      <w:r w:rsidRPr="00DE42AF">
        <w:rPr>
          <w:rFonts w:ascii="Arial" w:eastAsia="Arial Unicode MS" w:hAnsi="Arial" w:cs="Arial"/>
        </w:rPr>
        <w:t>v primeru višje sile, kot jo priznava sodna praksa;</w:t>
      </w:r>
    </w:p>
    <w:p w:rsidR="005322A3" w:rsidRPr="00DE42AF" w:rsidRDefault="005322A3" w:rsidP="003C296C">
      <w:pPr>
        <w:numPr>
          <w:ilvl w:val="0"/>
          <w:numId w:val="27"/>
        </w:numPr>
        <w:spacing w:after="0" w:line="240" w:lineRule="auto"/>
        <w:rPr>
          <w:rFonts w:ascii="Arial" w:eastAsia="Arial Unicode MS" w:hAnsi="Arial" w:cs="Arial"/>
        </w:rPr>
      </w:pPr>
      <w:r w:rsidRPr="00DE42AF">
        <w:rPr>
          <w:rFonts w:ascii="Arial" w:eastAsia="Arial Unicode MS" w:hAnsi="Arial" w:cs="Arial"/>
        </w:rPr>
        <w:t>če bi izvajalec moral ustaviti izvajanje del po krivdi naročnika,</w:t>
      </w:r>
    </w:p>
    <w:p w:rsidR="005322A3" w:rsidRPr="00DE42AF" w:rsidRDefault="005322A3" w:rsidP="003C296C">
      <w:pPr>
        <w:numPr>
          <w:ilvl w:val="0"/>
          <w:numId w:val="27"/>
        </w:numPr>
        <w:spacing w:after="0" w:line="240" w:lineRule="auto"/>
        <w:rPr>
          <w:rFonts w:ascii="Arial" w:eastAsia="Arial Unicode MS" w:hAnsi="Arial" w:cs="Arial"/>
        </w:rPr>
      </w:pPr>
      <w:r w:rsidRPr="00DE42AF">
        <w:rPr>
          <w:rFonts w:ascii="Arial" w:eastAsia="Arial Unicode MS" w:hAnsi="Arial" w:cs="Arial"/>
        </w:rPr>
        <w:t>v primeru sporazumnega podaljšanja roka, na katerega bi naročnik pristal iz upravičenih razlogov.</w:t>
      </w:r>
      <w:r w:rsidRPr="00DE42AF">
        <w:rPr>
          <w:rFonts w:ascii="Arial" w:eastAsia="Arial Unicode MS" w:hAnsi="Arial" w:cs="Arial"/>
        </w:rPr>
        <w:tab/>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dogovorjenega podaljšanega roka dokončanja del mora izvajalec predložiti ustrezno podaljšano veljavnost bančne garancije za dobro izvedbo pogodbenih del.</w:t>
      </w:r>
    </w:p>
    <w:p w:rsidR="00F64D8F" w:rsidRPr="00DE42AF" w:rsidRDefault="00F64D8F"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OBVEZNOSTI NAROČNIKA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Naročnik je dolžan pred začetkom del izvajalca uvesti v posel, takoj oziroma najkasneje v 10 dneh po podpisu pogodbe. Izvajalec je uveden v posel, ko mu naročnik izroči vso dokumentacijo iz drugega odstavka tega člena, ter mu zagotovi prost dostop do objekta, kjer se bodo izvajala pogodbena dela.</w:t>
      </w:r>
    </w:p>
    <w:p w:rsidR="005322A3" w:rsidRPr="00DE42AF" w:rsidRDefault="005322A3" w:rsidP="005322A3">
      <w:pPr>
        <w:rPr>
          <w:rFonts w:ascii="Arial" w:eastAsia="Arial Unicode MS" w:hAnsi="Arial" w:cs="Arial"/>
        </w:rPr>
      </w:pPr>
      <w:r w:rsidRPr="00DE42AF">
        <w:rPr>
          <w:rFonts w:ascii="Arial" w:eastAsia="Arial Unicode MS" w:hAnsi="Arial" w:cs="Arial"/>
        </w:rPr>
        <w:t>Obvezna dokumentacija, ki jo naročnik izroči izvajalcu je:</w:t>
      </w:r>
    </w:p>
    <w:p w:rsidR="005322A3" w:rsidRPr="00DE42AF" w:rsidRDefault="005322A3" w:rsidP="003C296C">
      <w:pPr>
        <w:numPr>
          <w:ilvl w:val="0"/>
          <w:numId w:val="28"/>
        </w:numPr>
        <w:spacing w:after="0" w:line="240" w:lineRule="auto"/>
        <w:rPr>
          <w:rFonts w:ascii="Arial" w:eastAsia="Arial Unicode MS" w:hAnsi="Arial" w:cs="Arial"/>
        </w:rPr>
      </w:pPr>
      <w:r w:rsidRPr="00DE42AF">
        <w:rPr>
          <w:rFonts w:ascii="Arial" w:eastAsia="Arial Unicode MS" w:hAnsi="Arial" w:cs="Arial"/>
        </w:rPr>
        <w:t>podpisana pogodba o izvajanju del</w:t>
      </w:r>
    </w:p>
    <w:p w:rsidR="005322A3" w:rsidRPr="00DE42AF" w:rsidRDefault="005322A3" w:rsidP="003C296C">
      <w:pPr>
        <w:numPr>
          <w:ilvl w:val="0"/>
          <w:numId w:val="28"/>
        </w:numPr>
        <w:spacing w:after="0" w:line="240" w:lineRule="auto"/>
        <w:rPr>
          <w:rFonts w:ascii="Arial" w:eastAsia="Arial Unicode MS" w:hAnsi="Arial" w:cs="Arial"/>
        </w:rPr>
      </w:pPr>
      <w:r w:rsidRPr="00DE42AF">
        <w:rPr>
          <w:rFonts w:ascii="Arial" w:eastAsia="Arial Unicode MS" w:hAnsi="Arial" w:cs="Arial"/>
        </w:rPr>
        <w:t>projekt za izvedbo (2x).</w:t>
      </w:r>
    </w:p>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O uvedbi izvajalca v posel se sestavi poseben zapisnik in to ugotovi v dnevniku izvajanja del.</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Naročnik se tudi zaveže:</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 xml:space="preserve">dati izvajalcu na razpolago priključek za električno energijo in vodo, potrebno za izvajanje pogodbenih del; poraba naštetih energentov bo izvajalcu zaračunana po dogovoru pred podpisom pogodbe; </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izvajalcu zagotoviti pogoje za ureditev gradbišča;</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pravočasno obveščati izvajalca o vseh spremembah in novo nastalih situacijah, ki bi lahko imele vpliv na izvršitev prevzetih pogodbenih del;</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dati na razpolago izvajalcu vso dokumentacijo in vse informacije, s katerimi razpolaga in so za prevzeta pogodbena dela potrebne;</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tekoče spremljati in nadzirati izvedbo pogodbenih del;</w:t>
      </w:r>
    </w:p>
    <w:p w:rsidR="005322A3" w:rsidRPr="00DE42AF" w:rsidRDefault="005322A3" w:rsidP="003C296C">
      <w:pPr>
        <w:numPr>
          <w:ilvl w:val="0"/>
          <w:numId w:val="29"/>
        </w:numPr>
        <w:spacing w:after="0" w:line="240" w:lineRule="auto"/>
        <w:rPr>
          <w:rFonts w:ascii="Arial" w:eastAsia="Arial Unicode MS" w:hAnsi="Arial" w:cs="Arial"/>
        </w:rPr>
      </w:pPr>
      <w:r w:rsidRPr="00DE42AF">
        <w:rPr>
          <w:rFonts w:ascii="Arial" w:eastAsia="Arial Unicode MS" w:hAnsi="Arial" w:cs="Arial"/>
        </w:rPr>
        <w:t>narediti prijavo gradbišča.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DOKUMENTACIJA IN OBVEZNOST IZVAJALCA</w:t>
      </w:r>
    </w:p>
    <w:p w:rsidR="005322A3" w:rsidRPr="00DE42AF" w:rsidRDefault="005322A3" w:rsidP="00DE42AF">
      <w:pPr>
        <w:ind w:left="1080"/>
        <w:jc w:val="cente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bCs/>
        </w:rPr>
      </w:pPr>
      <w:r w:rsidRPr="00DE42AF">
        <w:rPr>
          <w:rFonts w:ascii="Arial" w:eastAsia="Arial Unicode MS" w:hAnsi="Arial" w:cs="Arial"/>
          <w:bCs/>
        </w:rPr>
        <w:t>V zvezi z izvajanjem pogodbenih del se izvajalec obvezuje:</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izvesti pogodbena dela strokovno pravilno, po popisu del iz ponudbe, vestno in kvalitetno, pravočasno, v skladu z vsemi veljavnimi tehničnimi predpisi, standardi in uzancami, ter tako, da bo zagotovljena varnost in funkcionalnost,</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uporabiti materiale prvovrstne kvalitete,</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preveriti in povzeti vse mere na objektu, potrebne za izvajanje del,</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spremembe in odstopanja od načina izvedbe in kvalitete materiala izvesti le ob predhodnem pisnem soglasju naročnika,</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izvesti pogodbena dela skladno s popisom del,</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spremljati potek vseh del na objektu od dneva podpisa pogodbe in opraviti vse predpriprave za izvajanje svojih del tako, da potekajo dela nemoteno po terminskem planu,</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sodelovati s pooblaščenim predstavnikom naročnika in nadzornikom,</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dostaviti vsa dokazila in ateste materialov pred vgradnjo,</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ves čas izvajanja del voditi dnevnik o izvajanju del in knjigo obračunskih izmer za vsa dela,</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 xml:space="preserve">vrisovati vse spremembe v PZI projektno dokumentacijo </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izvajati dela skladno s terminskim planom, usklajenim z naročnikom,</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upoštevati strokovne ocene in pripombe naročnika glede kvalitete izvedenih del in že med izvajanjem del sproti odpravljati napake in pomanjkljivosti, na katere ga ta opozori,</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pred zaključkom posamezne gradbene faze, katere kakovosti kasneje ni več mogoče preveriti, obvestiti naročnika in nadzornika ter jima omogočiti pregled izvedbe te vrste del,</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da bo naročnika obveščal o vsem, kar bi lahko vplivalo na izvršitev prevzetih pogodbenih obveznosti,</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vsak predlog sprememb pri izvajanju del dokumentirati in zadnje pridobiti predhodno soglasje naročnika,</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 xml:space="preserve">po zaključku del do primopredaje del naročniku izročiti zahtevane listine, navodila za obratovanje in vzdrževanje objekta ter vso ostalo dokumentacijo skladno z </w:t>
      </w:r>
      <w:r w:rsidRPr="00DE42AF">
        <w:rPr>
          <w:rFonts w:ascii="Arial" w:eastAsia="Arial Unicode MS" w:hAnsi="Arial" w:cs="Arial"/>
          <w:bCs/>
        </w:rPr>
        <w:lastRenderedPageBreak/>
        <w:t xml:space="preserve">določbami Zakona o graditvi objektov (Uradni list RS, št. 102/04-UPB1 (14/05 </w:t>
      </w:r>
      <w:proofErr w:type="spellStart"/>
      <w:r w:rsidRPr="00DE42AF">
        <w:rPr>
          <w:rFonts w:ascii="Arial" w:eastAsia="Arial Unicode MS" w:hAnsi="Arial" w:cs="Arial"/>
          <w:bCs/>
        </w:rPr>
        <w:t>popr</w:t>
      </w:r>
      <w:proofErr w:type="spellEnd"/>
      <w:r w:rsidRPr="00DE42AF">
        <w:rPr>
          <w:rFonts w:ascii="Arial" w:eastAsia="Arial Unicode MS" w:hAnsi="Arial" w:cs="Arial"/>
          <w:bCs/>
        </w:rPr>
        <w:t xml:space="preserve">.) in naslednji), </w:t>
      </w:r>
    </w:p>
    <w:p w:rsidR="005322A3" w:rsidRPr="00DE42AF" w:rsidRDefault="005322A3" w:rsidP="003C296C">
      <w:pPr>
        <w:numPr>
          <w:ilvl w:val="0"/>
          <w:numId w:val="30"/>
        </w:numPr>
        <w:spacing w:after="0" w:line="240" w:lineRule="auto"/>
        <w:rPr>
          <w:rFonts w:ascii="Arial" w:eastAsia="Arial Unicode MS" w:hAnsi="Arial" w:cs="Arial"/>
          <w:bCs/>
          <w:lang w:val="x-none"/>
        </w:rPr>
      </w:pPr>
      <w:r w:rsidRPr="00DE42AF">
        <w:rPr>
          <w:rFonts w:ascii="Arial" w:eastAsia="Arial Unicode MS" w:hAnsi="Arial" w:cs="Arial"/>
          <w:lang w:val="x-none"/>
        </w:rPr>
        <w:t>pripraviti dokazilo o zanesljivosti objekta za opravljena dela po tej pogodbi</w:t>
      </w:r>
      <w:r w:rsidRPr="00DE42AF">
        <w:rPr>
          <w:rFonts w:ascii="Arial" w:eastAsia="Arial Unicode MS" w:hAnsi="Arial" w:cs="Arial"/>
        </w:rPr>
        <w:t>,</w:t>
      </w:r>
    </w:p>
    <w:p w:rsidR="005322A3" w:rsidRPr="00DE42AF" w:rsidRDefault="005322A3" w:rsidP="005322A3">
      <w:pPr>
        <w:ind w:left="1068"/>
        <w:jc w:val="both"/>
        <w:rPr>
          <w:rFonts w:ascii="Arial" w:eastAsia="Arial Unicode MS" w:hAnsi="Arial" w:cs="Arial"/>
          <w:bCs/>
        </w:rPr>
      </w:pPr>
      <w:r w:rsidRPr="00DE42AF">
        <w:rPr>
          <w:rFonts w:ascii="Arial" w:eastAsia="Arial Unicode MS" w:hAnsi="Arial" w:cs="Arial"/>
          <w:bCs/>
        </w:rPr>
        <w:t xml:space="preserve">-     kot jamstvo za dobro izvedbo pogodbenih del izročiti naročniku garancijo    </w:t>
      </w:r>
    </w:p>
    <w:p w:rsidR="005322A3" w:rsidRPr="00DE42AF" w:rsidRDefault="005322A3" w:rsidP="005322A3">
      <w:pPr>
        <w:ind w:left="1068"/>
        <w:jc w:val="both"/>
        <w:rPr>
          <w:rFonts w:ascii="Arial" w:eastAsia="Arial Unicode MS" w:hAnsi="Arial" w:cs="Arial"/>
          <w:bCs/>
        </w:rPr>
      </w:pPr>
      <w:r w:rsidRPr="00DE42AF">
        <w:rPr>
          <w:rFonts w:ascii="Arial" w:eastAsia="Arial Unicode MS" w:hAnsi="Arial" w:cs="Arial"/>
          <w:bCs/>
        </w:rPr>
        <w:t xml:space="preserve">      banke/zavarovalnice, </w:t>
      </w:r>
      <w:proofErr w:type="spellStart"/>
      <w:r w:rsidRPr="00DE42AF">
        <w:rPr>
          <w:rFonts w:ascii="Arial" w:eastAsia="Arial Unicode MS" w:hAnsi="Arial" w:cs="Arial"/>
          <w:bCs/>
        </w:rPr>
        <w:t>vnovčljivo</w:t>
      </w:r>
      <w:proofErr w:type="spellEnd"/>
      <w:r w:rsidRPr="00DE42AF">
        <w:rPr>
          <w:rFonts w:ascii="Arial" w:eastAsia="Arial Unicode MS" w:hAnsi="Arial" w:cs="Arial"/>
          <w:bCs/>
        </w:rPr>
        <w:t xml:space="preserve"> na prvi poziv, v višini 10% pogodbene </w:t>
      </w:r>
    </w:p>
    <w:p w:rsidR="005322A3" w:rsidRPr="00DE42AF" w:rsidRDefault="005322A3" w:rsidP="005322A3">
      <w:pPr>
        <w:ind w:left="1068"/>
        <w:jc w:val="both"/>
        <w:rPr>
          <w:rFonts w:ascii="Arial" w:eastAsia="Arial Unicode MS" w:hAnsi="Arial" w:cs="Arial"/>
          <w:bCs/>
          <w:highlight w:val="yellow"/>
        </w:rPr>
      </w:pPr>
      <w:r w:rsidRPr="00DE42AF">
        <w:rPr>
          <w:rFonts w:ascii="Arial" w:eastAsia="Arial Unicode MS" w:hAnsi="Arial" w:cs="Arial"/>
          <w:bCs/>
        </w:rPr>
        <w:t xml:space="preserve">      vrednosti z DDV v roku, določenem s to pogodbo, </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 xml:space="preserve">ob podpisu zapisnika o končnem obračunu izročiti naročniku garancijo banke/zavarovalnice, </w:t>
      </w:r>
      <w:proofErr w:type="spellStart"/>
      <w:r w:rsidRPr="00DE42AF">
        <w:rPr>
          <w:rFonts w:ascii="Arial" w:eastAsia="Arial Unicode MS" w:hAnsi="Arial" w:cs="Arial"/>
          <w:bCs/>
        </w:rPr>
        <w:t>vnovčljivo</w:t>
      </w:r>
      <w:proofErr w:type="spellEnd"/>
      <w:r w:rsidRPr="00DE42AF">
        <w:rPr>
          <w:rFonts w:ascii="Arial" w:eastAsia="Arial Unicode MS" w:hAnsi="Arial" w:cs="Arial"/>
          <w:bCs/>
        </w:rPr>
        <w:t xml:space="preserve"> na prvi poziv in v višini 5% končne vrednosti izvedenih del z DDV, kot jamstvo za odpravo napak v garancijski dobi, v roku, določenem s to pogodbo, </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ažurno, redno, pisno dosledno in samoiniciativno opozarjati naročnika na vse eventualne napake projektne dokumentacije, načinov izvedbe, neprimernosti materialov ali naročnikovih navodil ipd,</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skladno s pravili stroke predlagati in sodelovati pri izdelavi vseh detajlov in načinov izvedbe, ki zagotavljajo nemoteno delovanje in izvedbo gradnje,</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pred začetkom del naročniku predložiti varnostni načrt gradbišča in zagotoviti, da bo gradbišče urejeno v skladu z varnostnim načrtom</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rPr>
        <w:t>med izvajanjem pogodbenih del samostojno poskrbeti za vse potrebne ukrepe varstva pri delu, varstva okolja in varstva pred požarom ter za izvajanje teh ukrepov, za posledice njihove morebitne opustitve pa prevzeti polno odgovornost,</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organizirati izvajanje del tako, da zaradi njih na gradbišču ne bodo ogroženi varnost objekta, življenje in zdravje ljudi, in pravočasno ukreniti vse potrebno za varnost delavcev in mimoidočih,</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izvajati vsa pogodbena dela tako, da bo čim manj motil dejavnost in posest sosedov, drugih fizičnih in pravnih oseb, ter temu prilagodil svoj delovni čas in čas izvajanja del, ki so za okolico najbolj moteča,</w:t>
      </w:r>
    </w:p>
    <w:p w:rsidR="005322A3" w:rsidRPr="00DE42AF" w:rsidRDefault="005322A3" w:rsidP="003C296C">
      <w:pPr>
        <w:numPr>
          <w:ilvl w:val="0"/>
          <w:numId w:val="30"/>
        </w:numPr>
        <w:spacing w:after="0" w:line="240" w:lineRule="auto"/>
        <w:jc w:val="both"/>
        <w:rPr>
          <w:rFonts w:ascii="Arial" w:eastAsia="Arial Unicode MS" w:hAnsi="Arial" w:cs="Arial"/>
          <w:lang w:val="x-none"/>
        </w:rPr>
      </w:pPr>
      <w:r w:rsidRPr="00DE42AF">
        <w:rPr>
          <w:rFonts w:ascii="Arial" w:eastAsia="Arial Unicode MS" w:hAnsi="Arial" w:cs="Arial"/>
          <w:lang w:val="x-none"/>
        </w:rPr>
        <w:t>varovati zaupnost podatkov naročnika, kakor tudi zaupnost vseh tehničnih podlog, tehnoloških postopkov in ostalih informacij, v kolikor je z njimi seznanjen;</w:t>
      </w:r>
    </w:p>
    <w:p w:rsidR="005322A3" w:rsidRPr="00DE42AF" w:rsidRDefault="005322A3" w:rsidP="003C296C">
      <w:pPr>
        <w:numPr>
          <w:ilvl w:val="0"/>
          <w:numId w:val="30"/>
        </w:numPr>
        <w:spacing w:after="0" w:line="240" w:lineRule="auto"/>
        <w:jc w:val="both"/>
        <w:rPr>
          <w:rFonts w:ascii="Arial" w:eastAsia="Arial Unicode MS" w:hAnsi="Arial" w:cs="Arial"/>
          <w:lang w:val="x-none"/>
        </w:rPr>
      </w:pPr>
      <w:r w:rsidRPr="00DE42AF">
        <w:rPr>
          <w:rFonts w:ascii="Arial" w:eastAsia="Arial Unicode MS" w:hAnsi="Arial" w:cs="Arial"/>
          <w:lang w:val="x-none"/>
        </w:rPr>
        <w:t xml:space="preserve">organizirati na lastne stroške gradbišče vključno z gradbiščno tablo, ki je predmet te pogodbe in </w:t>
      </w:r>
      <w:r w:rsidRPr="00DE42AF">
        <w:rPr>
          <w:rFonts w:ascii="Arial" w:eastAsia="Arial Unicode MS" w:hAnsi="Arial" w:cs="Arial"/>
        </w:rPr>
        <w:t xml:space="preserve">ki </w:t>
      </w:r>
      <w:r w:rsidRPr="00DE42AF">
        <w:rPr>
          <w:rFonts w:ascii="Arial" w:eastAsia="Arial Unicode MS" w:hAnsi="Arial" w:cs="Arial"/>
          <w:lang w:val="x-none"/>
        </w:rPr>
        <w:t xml:space="preserve">vsebuje tudi začasno deponijo odpadnega materiala, ki jo ob koncu del odstrani in zasedeno površino deponije povrne v prvotno stanje, kakor tudi vse ostale površine in dostopne poti, ki jih je uporabljal za čas izvedbe del; </w:t>
      </w:r>
    </w:p>
    <w:p w:rsidR="005322A3" w:rsidRPr="00DE42AF" w:rsidRDefault="005322A3" w:rsidP="003C296C">
      <w:pPr>
        <w:numPr>
          <w:ilvl w:val="0"/>
          <w:numId w:val="30"/>
        </w:numPr>
        <w:spacing w:after="0" w:line="240" w:lineRule="auto"/>
        <w:jc w:val="both"/>
        <w:rPr>
          <w:rFonts w:ascii="Arial" w:eastAsia="Arial Unicode MS" w:hAnsi="Arial" w:cs="Arial"/>
          <w:lang w:val="x-none"/>
        </w:rPr>
      </w:pPr>
      <w:r w:rsidRPr="00DE42AF">
        <w:rPr>
          <w:rFonts w:ascii="Arial" w:eastAsia="Arial Unicode MS" w:hAnsi="Arial" w:cs="Arial"/>
          <w:lang w:val="x-none"/>
        </w:rPr>
        <w:t>izvajati vse tehnično – varnostne ukrepe, v cilju zaščite obstoječih komunalnih naprav v objektih in okoli objektov;</w:t>
      </w:r>
    </w:p>
    <w:p w:rsidR="005322A3" w:rsidRPr="00DE42AF" w:rsidRDefault="005322A3" w:rsidP="003C296C">
      <w:pPr>
        <w:numPr>
          <w:ilvl w:val="0"/>
          <w:numId w:val="30"/>
        </w:numPr>
        <w:spacing w:after="0" w:line="240" w:lineRule="auto"/>
        <w:rPr>
          <w:rFonts w:ascii="Arial" w:eastAsia="Arial Unicode MS" w:hAnsi="Arial" w:cs="Arial"/>
          <w:lang w:val="x-none"/>
        </w:rPr>
      </w:pPr>
      <w:r w:rsidRPr="00DE42AF">
        <w:rPr>
          <w:rFonts w:ascii="Arial" w:eastAsia="Arial Unicode MS" w:hAnsi="Arial" w:cs="Arial"/>
          <w:lang w:val="x-none"/>
        </w:rPr>
        <w:t>odpraviti vse napake po opravljenem kvalitetnem oz. kakovostnem  pregledu</w:t>
      </w:r>
      <w:r w:rsidRPr="00DE42AF">
        <w:rPr>
          <w:rFonts w:ascii="Arial" w:eastAsia="Arial Unicode MS" w:hAnsi="Arial" w:cs="Arial"/>
        </w:rPr>
        <w:t>,</w:t>
      </w:r>
    </w:p>
    <w:p w:rsidR="005322A3" w:rsidRPr="00DE42AF" w:rsidRDefault="005322A3" w:rsidP="003C296C">
      <w:pPr>
        <w:numPr>
          <w:ilvl w:val="0"/>
          <w:numId w:val="30"/>
        </w:numPr>
        <w:spacing w:after="0" w:line="240" w:lineRule="auto"/>
        <w:jc w:val="both"/>
        <w:rPr>
          <w:rFonts w:ascii="Arial" w:eastAsia="Arial Unicode MS" w:hAnsi="Arial" w:cs="Arial"/>
        </w:rPr>
      </w:pPr>
      <w:r w:rsidRPr="00DE42AF">
        <w:rPr>
          <w:rFonts w:ascii="Arial" w:eastAsia="Arial Unicode MS" w:hAnsi="Arial" w:cs="Arial"/>
        </w:rPr>
        <w:t>nuditi pomoč pri uveljavljanju garancijskih zahtevkov in odpraviti vse napake in pomanjkljivosti v garancijski dobi;</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rPr>
        <w:t>pri izvedbi del upoštevati vso veljavno zakonodajo;</w:t>
      </w:r>
    </w:p>
    <w:p w:rsidR="005322A3" w:rsidRPr="00DE42AF" w:rsidRDefault="005322A3" w:rsidP="003C296C">
      <w:pPr>
        <w:numPr>
          <w:ilvl w:val="0"/>
          <w:numId w:val="30"/>
        </w:numPr>
        <w:spacing w:after="0" w:line="240" w:lineRule="auto"/>
        <w:rPr>
          <w:rFonts w:ascii="Arial" w:eastAsia="Arial Unicode MS" w:hAnsi="Arial" w:cs="Arial"/>
          <w:bCs/>
        </w:rPr>
      </w:pPr>
      <w:r w:rsidRPr="00DE42AF">
        <w:rPr>
          <w:rFonts w:ascii="Arial" w:eastAsia="Arial Unicode MS" w:hAnsi="Arial" w:cs="Arial"/>
          <w:bCs/>
        </w:rPr>
        <w:t>izdelati in predložiti naročniku en (1) izvod projektov izvedenih del (PID),</w:t>
      </w:r>
    </w:p>
    <w:p w:rsidR="005322A3" w:rsidRPr="00DE42AF" w:rsidRDefault="005322A3" w:rsidP="003C296C">
      <w:pPr>
        <w:numPr>
          <w:ilvl w:val="0"/>
          <w:numId w:val="30"/>
        </w:numPr>
        <w:spacing w:after="0" w:line="240" w:lineRule="auto"/>
        <w:jc w:val="both"/>
        <w:rPr>
          <w:rFonts w:ascii="Arial" w:eastAsia="Arial Unicode MS" w:hAnsi="Arial" w:cs="Arial"/>
          <w:bCs/>
        </w:rPr>
      </w:pPr>
      <w:r w:rsidRPr="00DE42AF">
        <w:rPr>
          <w:rFonts w:ascii="Arial" w:eastAsia="Arial Unicode MS" w:hAnsi="Arial" w:cs="Arial"/>
          <w:bCs/>
        </w:rPr>
        <w:t>najkasneje pri primopredaji naročniku posredovati tehnično dokumentacijo proizvajalca, iz katere izhaja, da uporabljeni gradbeni proizvodi izpolnjujejo vse naročnikove zahteve (Uredba o zelenem javnem naročanju).</w:t>
      </w:r>
    </w:p>
    <w:p w:rsidR="005322A3" w:rsidRPr="00DE42AF" w:rsidRDefault="005322A3" w:rsidP="005322A3">
      <w:pPr>
        <w:rPr>
          <w:rFonts w:ascii="Arial" w:eastAsia="Arial Unicode MS" w:hAnsi="Arial" w:cs="Arial"/>
          <w:bCs/>
        </w:rPr>
      </w:pP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t>Izvajalec odgovarja za vso škodo, povzročeno na gradbišču oziroma objektu in opremi, kakor tudi za škodo povzročeno tretjemu, ki jo povzroči v zvezi z izvajanjem pogodbenih del sam ali njegovi podizvajalci.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je dolžan uporabiti takšno tehnologijo rekonstrukcije, da z njo ne bo povzročil škode na objektu ali da posledica uporabe ne bo večja količina izvedenih del. Vsi stroški, ki izvirajo iz tega naslova, bremenijo izključno izvajalca. </w:t>
      </w:r>
    </w:p>
    <w:p w:rsidR="005322A3" w:rsidRPr="00DE42AF" w:rsidRDefault="005322A3" w:rsidP="00DE42AF">
      <w:pPr>
        <w:jc w:val="center"/>
        <w:rPr>
          <w:rFonts w:ascii="Arial" w:eastAsia="Arial Unicode MS" w:hAnsi="Arial" w:cs="Arial"/>
        </w:rPr>
      </w:pPr>
      <w:r w:rsidRPr="00DE42AF">
        <w:rPr>
          <w:rFonts w:ascii="Arial" w:eastAsia="Arial Unicode MS" w:hAnsi="Arial" w:cs="Arial"/>
        </w:rPr>
        <w:lastRenderedPageBreak/>
        <w:t>Izvajalec bo pogodbena dela, material in opremo varoval tako, kot to predvidevajo posebne gradbene uzance.</w:t>
      </w:r>
    </w:p>
    <w:p w:rsidR="005322A3" w:rsidRPr="00DE42AF" w:rsidRDefault="005322A3" w:rsidP="003C296C">
      <w:pPr>
        <w:numPr>
          <w:ilvl w:val="0"/>
          <w:numId w:val="22"/>
        </w:numPr>
        <w:spacing w:after="0" w:line="240" w:lineRule="auto"/>
        <w:jc w:val="center"/>
        <w:rPr>
          <w:rFonts w:ascii="Arial" w:eastAsia="Arial Unicode MS" w:hAnsi="Arial" w:cs="Arial"/>
          <w:b/>
          <w:bCs/>
        </w:rPr>
      </w:pPr>
      <w:r w:rsidRPr="00DE42AF">
        <w:rPr>
          <w:rFonts w:ascii="Arial" w:eastAsia="Arial Unicode MS" w:hAnsi="Arial" w:cs="Arial"/>
          <w:b/>
          <w:bCs/>
        </w:rPr>
        <w:t>člen</w:t>
      </w:r>
    </w:p>
    <w:p w:rsidR="005322A3" w:rsidRPr="00DE42AF" w:rsidRDefault="005322A3" w:rsidP="005322A3">
      <w:pPr>
        <w:rPr>
          <w:rFonts w:ascii="Arial" w:eastAsia="Arial Unicode MS" w:hAnsi="Arial" w:cs="Arial"/>
          <w:bCs/>
        </w:rPr>
      </w:pPr>
    </w:p>
    <w:p w:rsidR="005322A3" w:rsidRPr="00DE42AF" w:rsidRDefault="005322A3" w:rsidP="005322A3">
      <w:pPr>
        <w:jc w:val="both"/>
        <w:rPr>
          <w:rFonts w:ascii="Arial" w:eastAsia="Arial Unicode MS" w:hAnsi="Arial" w:cs="Arial"/>
        </w:rPr>
      </w:pPr>
      <w:r w:rsidRPr="00DE42AF">
        <w:rPr>
          <w:rFonts w:ascii="Arial" w:eastAsia="Arial Unicode MS" w:hAnsi="Arial" w:cs="Arial"/>
          <w:lang w:val="x-none"/>
        </w:rPr>
        <w:t>Izvajalec se obvezuje sprotno čistiti prostore v katerih izvaja dela</w:t>
      </w:r>
      <w:r w:rsidRPr="00DE42AF">
        <w:rPr>
          <w:rFonts w:ascii="Arial" w:eastAsia="Arial Unicode MS" w:hAnsi="Arial" w:cs="Arial"/>
        </w:rPr>
        <w:t xml:space="preserve">, </w:t>
      </w:r>
      <w:r w:rsidRPr="00DE42AF">
        <w:rPr>
          <w:rFonts w:ascii="Arial" w:eastAsia="Arial Unicode MS" w:hAnsi="Arial" w:cs="Arial"/>
          <w:lang w:val="x-none"/>
        </w:rPr>
        <w:t xml:space="preserve">vsakodnevno </w:t>
      </w:r>
      <w:r w:rsidRPr="00DE42AF">
        <w:rPr>
          <w:rFonts w:ascii="Arial" w:eastAsia="Arial Unicode MS" w:hAnsi="Arial" w:cs="Arial"/>
        </w:rPr>
        <w:t xml:space="preserve">pa </w:t>
      </w:r>
      <w:r w:rsidRPr="00DE42AF">
        <w:rPr>
          <w:rFonts w:ascii="Arial" w:eastAsia="Arial Unicode MS" w:hAnsi="Arial" w:cs="Arial"/>
          <w:lang w:val="x-none"/>
        </w:rPr>
        <w:t xml:space="preserve">čistiti </w:t>
      </w:r>
      <w:r w:rsidRPr="00DE42AF">
        <w:rPr>
          <w:rFonts w:ascii="Arial" w:eastAsia="Arial Unicode MS" w:hAnsi="Arial" w:cs="Arial"/>
        </w:rPr>
        <w:t xml:space="preserve">tudi </w:t>
      </w:r>
      <w:r w:rsidRPr="00DE42AF">
        <w:rPr>
          <w:rFonts w:ascii="Arial" w:eastAsia="Arial Unicode MS" w:hAnsi="Arial" w:cs="Arial"/>
          <w:lang w:val="x-none"/>
        </w:rPr>
        <w:t>transportne poti do mesta, kjer se dela izvajajo</w:t>
      </w:r>
      <w:r w:rsidRPr="00DE42AF">
        <w:rPr>
          <w:rFonts w:ascii="Arial" w:eastAsia="Arial Unicode MS" w:hAnsi="Arial" w:cs="Arial"/>
        </w:rPr>
        <w:t>.</w:t>
      </w:r>
    </w:p>
    <w:p w:rsidR="005322A3" w:rsidRPr="00DE42AF" w:rsidRDefault="005322A3" w:rsidP="005322A3">
      <w:pPr>
        <w:jc w:val="both"/>
        <w:rPr>
          <w:rFonts w:ascii="Arial" w:eastAsia="Arial Unicode MS" w:hAnsi="Arial" w:cs="Arial"/>
          <w:bCs/>
        </w:rPr>
      </w:pPr>
      <w:r w:rsidRPr="00DE42AF">
        <w:rPr>
          <w:rFonts w:ascii="Arial" w:eastAsia="Arial Unicode MS" w:hAnsi="Arial" w:cs="Arial"/>
        </w:rPr>
        <w:t>T</w:t>
      </w:r>
      <w:r w:rsidRPr="00DE42AF">
        <w:rPr>
          <w:rFonts w:ascii="Arial" w:eastAsia="Arial Unicode MS" w:hAnsi="Arial" w:cs="Arial"/>
          <w:bCs/>
        </w:rPr>
        <w:t xml:space="preserve">akoj po zaključku vseh del oziroma na poziv naročnika mora odstraniti z objekta ves </w:t>
      </w:r>
      <w:proofErr w:type="spellStart"/>
      <w:r w:rsidRPr="00DE42AF">
        <w:rPr>
          <w:rFonts w:ascii="Arial" w:eastAsia="Arial Unicode MS" w:hAnsi="Arial" w:cs="Arial"/>
          <w:bCs/>
        </w:rPr>
        <w:t>nevgrajen</w:t>
      </w:r>
      <w:proofErr w:type="spellEnd"/>
      <w:r w:rsidRPr="00DE42AF">
        <w:rPr>
          <w:rFonts w:ascii="Arial" w:eastAsia="Arial Unicode MS" w:hAnsi="Arial" w:cs="Arial"/>
          <w:bCs/>
        </w:rPr>
        <w:t>, neuporaben ali odpadni material ter zapustiti objekt in gradbišče popolnoma očiščeno. Izvajalec je dolžan odstranjevati neuporaben in odpadni material tudi sproti. Če izvajalec nemudoma po zaključku del ne odstrani tega materiala, opravi to drug izvajalec ali naročnik, izvajalec pa je brez ugovora dolžan poravnati te stroške.</w:t>
      </w:r>
    </w:p>
    <w:p w:rsidR="00F64D8F" w:rsidRPr="00DE42AF" w:rsidRDefault="00F64D8F" w:rsidP="005322A3">
      <w:pPr>
        <w:jc w:val="both"/>
        <w:rPr>
          <w:rFonts w:ascii="Arial" w:eastAsia="Arial Unicode MS" w:hAnsi="Arial" w:cs="Arial"/>
          <w:bCs/>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POGODBENA KAZEN</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izvajalec neupravičeno zamudi z roki iz 7. člena te pogodbe, plača naročniku pogodbeno kazen v višini 0,5 % pogodbene vrednosti z DDV za vsak dan zamude.</w:t>
      </w:r>
    </w:p>
    <w:p w:rsidR="005322A3" w:rsidRPr="00DE42AF" w:rsidRDefault="005322A3" w:rsidP="005322A3">
      <w:pPr>
        <w:jc w:val="both"/>
        <w:rPr>
          <w:rFonts w:ascii="Arial" w:eastAsia="Arial Unicode MS" w:hAnsi="Arial" w:cs="Arial"/>
          <w:lang w:val="x-none"/>
        </w:rPr>
      </w:pPr>
      <w:r w:rsidRPr="00DE42AF">
        <w:rPr>
          <w:rFonts w:ascii="Arial" w:eastAsia="Arial Unicode MS" w:hAnsi="Arial" w:cs="Arial"/>
          <w:lang w:val="x-none"/>
        </w:rPr>
        <w:t>Pogodbena kazen iz naslova zamude ne sme presegati 10 % pogodbene cene z DDV.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Ne glede na pogodbeno kazen ima naročnik pravico uveljaviti od izvajalca vso dokazljivo škodo, ki mu je bila povzročena z zamujanjem pogodbenih rokov in vso škodo zaradi slabo ali nestrokovno izvedenih del. Pravico do povračila tako nastale škode bo naročnik uveljavljal po splošnih načelih odškodninske odgovornosti, neodvisno od uveljavljanja pogodbene kazni. Naročnik ima pravico do zahtevka dokazane škode, ki presega plačano pogodbeno kazen.</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 xml:space="preserve">GARANCIJSKA DOBA </w:t>
      </w:r>
    </w:p>
    <w:p w:rsidR="005322A3" w:rsidRPr="00DE42AF" w:rsidRDefault="005322A3" w:rsidP="00DE42AF">
      <w:pPr>
        <w:jc w:val="cente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Garancijski roki znašajo:</w:t>
      </w:r>
    </w:p>
    <w:p w:rsidR="005322A3" w:rsidRPr="00DE42AF" w:rsidRDefault="005322A3" w:rsidP="003C296C">
      <w:pPr>
        <w:numPr>
          <w:ilvl w:val="0"/>
          <w:numId w:val="20"/>
        </w:numPr>
        <w:spacing w:after="0" w:line="240" w:lineRule="auto"/>
        <w:rPr>
          <w:rFonts w:ascii="Arial" w:eastAsia="Arial Unicode MS" w:hAnsi="Arial" w:cs="Arial"/>
        </w:rPr>
      </w:pPr>
      <w:r w:rsidRPr="00DE42AF">
        <w:rPr>
          <w:rFonts w:ascii="Arial" w:eastAsia="Arial Unicode MS" w:hAnsi="Arial" w:cs="Arial"/>
        </w:rPr>
        <w:t>garancijski rok za kakovost izvedenih del-konstrukcijsko trdnost in varnost je deset (10) let od uspešno opravljenega tehničnega pregleda objekta oziroma prevzema del;</w:t>
      </w:r>
    </w:p>
    <w:p w:rsidR="005322A3" w:rsidRPr="00DE42AF" w:rsidRDefault="005322A3" w:rsidP="003C296C">
      <w:pPr>
        <w:numPr>
          <w:ilvl w:val="0"/>
          <w:numId w:val="20"/>
        </w:numPr>
        <w:spacing w:after="0" w:line="240" w:lineRule="auto"/>
        <w:rPr>
          <w:rFonts w:ascii="Arial" w:eastAsia="Arial Unicode MS" w:hAnsi="Arial" w:cs="Arial"/>
        </w:rPr>
      </w:pPr>
      <w:r w:rsidRPr="00DE42AF">
        <w:rPr>
          <w:rFonts w:ascii="Arial" w:eastAsia="Arial Unicode MS" w:hAnsi="Arial" w:cs="Arial"/>
        </w:rPr>
        <w:t>za ostala dela tri (3) leta od uspešno opravljenega tehničnega pregleda objekta oziroma prevzema del;</w:t>
      </w:r>
    </w:p>
    <w:p w:rsidR="005322A3" w:rsidRPr="00DE42AF" w:rsidRDefault="005322A3" w:rsidP="003C296C">
      <w:pPr>
        <w:numPr>
          <w:ilvl w:val="0"/>
          <w:numId w:val="20"/>
        </w:numPr>
        <w:spacing w:after="0" w:line="240" w:lineRule="auto"/>
        <w:rPr>
          <w:rFonts w:ascii="Arial" w:eastAsia="Arial Unicode MS" w:hAnsi="Arial" w:cs="Arial"/>
        </w:rPr>
      </w:pPr>
      <w:r w:rsidRPr="00DE42AF">
        <w:rPr>
          <w:rFonts w:ascii="Arial" w:eastAsia="Arial Unicode MS" w:hAnsi="Arial" w:cs="Arial"/>
        </w:rPr>
        <w:t>garancijski rok za opremo je garancijski rok proizvajalca oz. dobavitelja, ki je razviden iz garancijskega lista opreme, pod pogojem, da je oprema nabavljena v pogodbenem roku.</w:t>
      </w:r>
    </w:p>
    <w:p w:rsidR="005322A3" w:rsidRPr="00DE42AF" w:rsidRDefault="005322A3" w:rsidP="005322A3">
      <w:pPr>
        <w:rPr>
          <w:rFonts w:ascii="Arial" w:eastAsia="Arial Unicode MS" w:hAnsi="Arial" w:cs="Arial"/>
        </w:rPr>
      </w:pPr>
      <w:r w:rsidRPr="00DE42AF">
        <w:rPr>
          <w:rFonts w:ascii="Arial" w:eastAsia="Arial Unicode MS" w:hAnsi="Arial" w:cs="Arial"/>
        </w:rPr>
        <w:t>Najkasneje ob podpisu primopredajnega zapisnika je izvajalec dolžan izročiti naročniku vse garancijske liste za opremo in izdelke po tem javnem naročilu.</w:t>
      </w:r>
    </w:p>
    <w:p w:rsidR="005322A3" w:rsidRPr="00DE42AF" w:rsidRDefault="005322A3" w:rsidP="005322A3">
      <w:pPr>
        <w:rPr>
          <w:rFonts w:ascii="Arial" w:eastAsia="Arial Unicode MS" w:hAnsi="Arial" w:cs="Arial"/>
          <w:highlight w:val="yellow"/>
        </w:rPr>
      </w:pP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Morebitne skrite napake se obravnavajo v skladu z Obligacijskim zakonikom. </w:t>
      </w:r>
    </w:p>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Za zamenjane dele v garancijski dobi prične teči nov garancijski rok z dnem zamenjave.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Garancija je vezana na normalne pogoje uporabe in primerno ter strokovno vzdrževanje. Izvajalec je dolžan naročniku izročiti za zamenjano opremo in izdelke garancijske liste njihovih proizvajalcev.</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se v garancijski dobi pojavijo napake ali pomanjkljivosti, ki so nastale po krivdi izvajalca zaradi slabe izdelave ali uporabe slabega materiala, jih mora izvajalec odpraviti na lastne stroške v primernem roku.</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Če izvajalec teh popravil ne izvede v primernem roku, ki ga določi naročnik, sme naročnik ta dela poveriti drugemu izvajalcu na račun izvajalca po načelih dobrega gospodarja. </w:t>
      </w:r>
    </w:p>
    <w:p w:rsidR="005322A3" w:rsidRPr="00DE42AF" w:rsidRDefault="005322A3" w:rsidP="005322A3">
      <w:pPr>
        <w:rPr>
          <w:rFonts w:ascii="Arial" w:eastAsia="Arial Unicode MS" w:hAnsi="Arial" w:cs="Arial"/>
        </w:rPr>
      </w:pPr>
      <w:r w:rsidRPr="00DE42AF">
        <w:rPr>
          <w:rFonts w:ascii="Arial" w:eastAsia="Arial Unicode MS" w:hAnsi="Arial" w:cs="Arial"/>
        </w:rPr>
        <w:t>Primerni rok za začetek odpravljanja napak za izvedena dela po tej pogodbi je:</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za napake, ki lahko povzročijo motnje pri uporabi objekta in/ali škodo – takoj po prejemu obvestila,</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za napake, ki niso nujne in ne povzročajo škode – najkasneje v 5 delovnih dneh po prejemu obvestila oziroma po pisnem dogovoru z naročnikom.</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izvedena dela na objektu tudi po poteku primernega roka za odpravo napak ne dosežejo garantirane tehnične kvalitete, ima naročnik pravico na stroške izvajalca poveriti odpravo napak tretji osebi. Naročnik si v tem primeru zaračuna v breme izvajalca 3% pribitek na vrednost teh del.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kolikor izvajalec stroškov odprave pomanjkljivosti ne bo poravnal, lahko naročnik za plačilo stroškov unovči garancijo za odpravo napak v garancijski dobi.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ZAVAROVANJE</w:t>
      </w:r>
    </w:p>
    <w:p w:rsidR="005322A3" w:rsidRPr="00DE42AF" w:rsidRDefault="005322A3" w:rsidP="005322A3">
      <w:pP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mora v roku 8 dni po podpisu te pogodbe predložiti garancijo banke ali zavarovalnice za dobro izvedbo pogodbenih obveznosti v višini 10% pogodbene vrednosti </w:t>
      </w:r>
      <w:r w:rsidR="001B1510">
        <w:rPr>
          <w:rFonts w:ascii="Arial" w:eastAsia="Arial Unicode MS" w:hAnsi="Arial" w:cs="Arial"/>
        </w:rPr>
        <w:t>brez</w:t>
      </w:r>
      <w:r w:rsidRPr="00DE42AF">
        <w:rPr>
          <w:rFonts w:ascii="Arial" w:eastAsia="Arial Unicode MS" w:hAnsi="Arial" w:cs="Arial"/>
        </w:rPr>
        <w:t xml:space="preserve"> DDV, če izvajalec svoje pogodbene obveznosti ne bo izpolnil v dogovorjeni kvaliteti, količini in rokih.</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Zavarovanje mora biti veljavno še najmanj </w:t>
      </w:r>
      <w:r w:rsidR="001B1510">
        <w:rPr>
          <w:rFonts w:ascii="Arial" w:eastAsia="Arial Unicode MS" w:hAnsi="Arial" w:cs="Arial"/>
        </w:rPr>
        <w:t>30</w:t>
      </w:r>
      <w:r w:rsidRPr="00DE42AF">
        <w:rPr>
          <w:rFonts w:ascii="Arial" w:eastAsia="Arial Unicode MS" w:hAnsi="Arial" w:cs="Arial"/>
        </w:rPr>
        <w:t xml:space="preserve"> dni po poteku roka za dokončno izvedbo del po tej pogodbi.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se med izvajanjem pogodbe spremeni rok za izvedbo pogodbenih del, kvaliteta ali količina, mora izvajalec predložiti,v roku 8 dni od podpisa aneksa k tej pogodbi, novo zavarovanje v korist naročnika z novim rokom trajanja le-te in morebitno spremenjeno pogodbeno vrednostjo.</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je škoda, ki jo je zaradi zamude utrpel naročnik, večja od zneska zavarovanja, ima le-ta pravico zahtevati razliko do polne odškodnine.</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mora hkrati s podpisom zapisnika o končnem obračunu in pred potekom zavarovanja za dobro izvedbo pogodbene obveznosti izročiti naročniku garancijo banke ali zavarovalnice za odpravo napak v garancijskem roku v višini 5% končne vrednosti izvedenih del </w:t>
      </w:r>
      <w:r w:rsidR="001B1510">
        <w:rPr>
          <w:rFonts w:ascii="Arial" w:eastAsia="Arial Unicode MS" w:hAnsi="Arial" w:cs="Arial"/>
        </w:rPr>
        <w:t>brez</w:t>
      </w:r>
      <w:r w:rsidRPr="00DE42AF">
        <w:rPr>
          <w:rFonts w:ascii="Arial" w:eastAsia="Arial Unicode MS" w:hAnsi="Arial" w:cs="Arial"/>
        </w:rPr>
        <w:t xml:space="preserve"> DDV, s katero se garant nepreklicno in brezpogojno zavezuje, da bo brez odlašanja in brez kakršnihkoli ugovorov na prvi pisni poziv naročnika, v 15 dneh plačal znesek iz dane garancije, če izvajalec svoje pogodbene obveznosti odpraviti napake in pomanjkljivosti v garancijskem roku ne bo izpolnil.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Zavarovanje mora biti veljavno še najmanj 30 dni po poteku garancijskega roka, določenega v tej pogodbi.</w:t>
      </w:r>
    </w:p>
    <w:p w:rsidR="005322A3" w:rsidRPr="00DE42AF" w:rsidRDefault="005322A3" w:rsidP="005322A3">
      <w:pPr>
        <w:jc w:val="both"/>
        <w:rPr>
          <w:rFonts w:ascii="Arial" w:eastAsia="Arial Unicode MS" w:hAnsi="Arial" w:cs="Arial"/>
          <w:u w:val="single"/>
        </w:rPr>
      </w:pPr>
      <w:r w:rsidRPr="00DE42AF">
        <w:rPr>
          <w:rFonts w:ascii="Arial" w:eastAsia="Arial Unicode MS" w:hAnsi="Arial" w:cs="Arial"/>
        </w:rPr>
        <w:t xml:space="preserve">Garancija velja do vključno 10 let in 30 dni, šteto od datuma uspešnega prevzema del s strani naročnika. Garancija je </w:t>
      </w:r>
      <w:r w:rsidRPr="00DE42AF">
        <w:rPr>
          <w:rFonts w:ascii="Arial" w:eastAsia="Arial Unicode MS" w:hAnsi="Arial" w:cs="Arial"/>
          <w:u w:val="single"/>
        </w:rPr>
        <w:t>lahko tudi s krajšo veljavnostjo</w:t>
      </w:r>
      <w:r w:rsidRPr="00DE42AF">
        <w:rPr>
          <w:rFonts w:ascii="Arial" w:eastAsia="Arial Unicode MS" w:hAnsi="Arial" w:cs="Arial"/>
        </w:rPr>
        <w:t xml:space="preserve">, vendar ne manj kot 3 leta, pri čemer je izvajalec dolžan najkasneje 30 dni pred potekom veljavnosti takšne garancije le-to brez posebnega poziva naročnika nadomestiti z novo, ki ustreza zahtevam iz razpisne dokumentacije, vse dokler traja garancijska doba z dodatkom 30 dni. Če izvajalec ne predloži nadomestne garancije pravočasno ali garancija ne ustreza zahtevam iz razpisne dokumentacije, naročnik unovči že predloženo garancijo in sredstva hrani ločeno za primer, da bi nastali razlogi, zaradi katerih bi lahko unovčil garancijo za odpravo napak v garancijski dobi, in se v takem primeru poplača iz hranjenih sredstev. </w:t>
      </w:r>
      <w:r w:rsidRPr="00DE42AF">
        <w:rPr>
          <w:rFonts w:ascii="Arial" w:eastAsia="Arial Unicode MS" w:hAnsi="Arial" w:cs="Arial"/>
          <w:u w:val="single"/>
        </w:rPr>
        <w:t>Brez izročitve garancije lahko naročnik brezobrestno zadrži plačilo situacij v višini garancije.</w:t>
      </w:r>
    </w:p>
    <w:p w:rsidR="005322A3" w:rsidRPr="00DE42AF" w:rsidRDefault="005322A3" w:rsidP="008D133F">
      <w:pPr>
        <w:jc w:val="both"/>
        <w:rPr>
          <w:rFonts w:ascii="Arial" w:eastAsia="Arial Unicode MS" w:hAnsi="Arial" w:cs="Arial"/>
        </w:rPr>
      </w:pPr>
      <w:r w:rsidRPr="00DE42AF">
        <w:rPr>
          <w:rFonts w:ascii="Arial" w:eastAsia="Arial Unicode MS" w:hAnsi="Arial" w:cs="Arial"/>
          <w:bCs/>
          <w:iCs/>
        </w:rPr>
        <w:t>Garancijo uporablja naročnik kot jamstvo za vestno izpolnjevanje izvajalčevih obveznosti do naročnika med garancijskim rokom. V kolikor se garancijski rok podaljša, se mora podaljšati za enak čas tudi rok trajanja garancije.</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Če izvajalec na dodatni pisni poziv naročnika ne dostavi zavarovanj iz 16. in 17. člena te pogodbe, lahko naročnik to šteje kot izvajalčev odstop od pogodbe. </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na svoje stroške zavarovati svoja dela in material pred škodo oziroma uničenjem do celotne pogodbene vrednosti za ves čas do dneva izročitve del naročniku. Ob nastanku zavarovalnega primera izvajalec na svoje stroške obnovi ali zamenja, kar je poškodovano in vzpostavi prejšnje stanje ter od zavarovalnice izterja ustrezno odškodnino. Izvajalec zavaruje tudi civilno odgovornost za izgubo in škodo, povzročeno tretjim osebam.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NADZOR IN POOBLAŠČENI PREDSTAVNIKI STRANK</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Pooblaščeni predstavniki pogodbenih strank so:</w:t>
      </w:r>
    </w:p>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Pooblaščeni predstavnik naročnika: Marija Sajovic</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Oseba naročnika, odgovorna za nadzor: </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Predstavnik izvajalca:</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Pooblaščeni predstavnik izvajalca: ……………… </w:t>
      </w:r>
    </w:p>
    <w:p w:rsidR="005322A3" w:rsidRPr="00DE42AF" w:rsidRDefault="005322A3" w:rsidP="005322A3">
      <w:pPr>
        <w:rPr>
          <w:rFonts w:ascii="Arial" w:eastAsia="Arial Unicode MS" w:hAnsi="Arial" w:cs="Arial"/>
        </w:rPr>
      </w:pPr>
      <w:r w:rsidRPr="00DE42AF">
        <w:rPr>
          <w:rFonts w:ascii="Arial" w:eastAsia="Arial Unicode MS" w:hAnsi="Arial" w:cs="Arial"/>
        </w:rPr>
        <w:t>Odgovorni vodja del s strani izvajalca na objektu: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Pooblaščeni predstavnik naročnika in oseba, odgovorna za nadzor imata pravico nadzorovati izvajalca pri opravljanju del po tej pogodbi, izvajati redno kontrolo kvalitete vseh pogodbenih del in kontrolo napredovanja po potrjenem terminskem planu, redno pregledovati in potrjevati dnevnik o izvajanju del in knjigo obračunskih izmer, pregledovati in potrjevati začasne situacije in končno obračunsko situacijo, sodelovati pri prevzemu objekta – del in končnem obračunu.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Odgovorni vodja del izvajalca je dolžan skrbeti za tehnično pravilno in kakovostno izvedbo del, zagotavljati dogovorjene roke in usklajenost posameznih faz dela, pooblaščen je veljavno sprejemati obvestila in odločitve naročnika. Njegove izjave in vpisi v celoti obvezujejo izvajalca.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Pogodbeni stranki imata v primeru objektivnih razlogov pravico zamenjati navedene zastopnike. O spremembi se morata pisno obvestiti in soglašati. </w:t>
      </w:r>
    </w:p>
    <w:p w:rsidR="00F64D8F" w:rsidRPr="00DE42AF" w:rsidRDefault="00F64D8F"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OBRAČUN DEL IN NAČIN PLAČILA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Naročnik se obveže izvedena dela plačati v 30 dneh po datumu potrjene situacije oz. računa s strani osebe odgovorne za nadzor.</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Naročnik ima pravico posamezne situacije plačati v višini 90% vrednosti situacije, preostanek pa po zaključku del, predaji objekta in odpravi pomanjkljivosti, ki so bile ugotovljene pri pregledu izvedenih del.</w:t>
      </w:r>
    </w:p>
    <w:p w:rsidR="005322A3" w:rsidRPr="00DE42AF" w:rsidRDefault="005322A3" w:rsidP="005322A3">
      <w:pPr>
        <w:rPr>
          <w:rFonts w:ascii="Arial" w:eastAsia="Arial Unicode MS" w:hAnsi="Arial" w:cs="Arial"/>
        </w:rPr>
      </w:pPr>
      <w:r w:rsidRPr="00DE42AF">
        <w:rPr>
          <w:rFonts w:ascii="Arial" w:eastAsia="Arial Unicode MS" w:hAnsi="Arial" w:cs="Arial"/>
        </w:rPr>
        <w:t>Naročnik bo plačeval situacije na transakcijski račun izvajalca številka:</w:t>
      </w:r>
    </w:p>
    <w:p w:rsidR="005322A3" w:rsidRPr="00DE42AF" w:rsidRDefault="005322A3" w:rsidP="005322A3">
      <w:pPr>
        <w:rPr>
          <w:rFonts w:ascii="Arial" w:eastAsia="Arial Unicode MS" w:hAnsi="Arial" w:cs="Arial"/>
        </w:rPr>
      </w:pPr>
      <w:r w:rsidRPr="00DE42AF">
        <w:rPr>
          <w:rFonts w:ascii="Arial" w:eastAsia="Arial Unicode MS" w:hAnsi="Arial" w:cs="Arial"/>
        </w:rPr>
        <w:t>………………………., banka ……………………. in neposredno na ustrezne račune podizvajalcev.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je dolžan vsak dan voditi za svoja dela na objektu dnevnik izvajanja del in ga na zahtevo naročnika ali nadzornika dostaviti na vpogled. Dnevnik o izvajanju del je treba voditi v dveh izvodih, od katerega dobita naročnik in izvajalec po en izvod.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zamude s plačilom je naročnik dolžan na zahtevo izvajalca plačati zakonite zamudne obresti.</w:t>
      </w:r>
    </w:p>
    <w:p w:rsidR="005322A3" w:rsidRPr="00DE42AF" w:rsidRDefault="005322A3" w:rsidP="00DE42AF">
      <w:pPr>
        <w:jc w:val="cente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bCs/>
        </w:rPr>
      </w:pPr>
      <w:r w:rsidRPr="00DE42AF">
        <w:rPr>
          <w:rFonts w:ascii="Arial" w:eastAsia="Arial Unicode MS" w:hAnsi="Arial" w:cs="Arial"/>
          <w:bCs/>
        </w:rPr>
        <w:lastRenderedPageBreak/>
        <w:t>Pogodbeni stranki sta soglasni, da bo naročnik obračunani znesek morebitnih pogodbenih kazni odštel od kumulativne vrednosti izvedenih pogodbenih del.</w:t>
      </w:r>
    </w:p>
    <w:p w:rsidR="005322A3" w:rsidRPr="00DE42AF" w:rsidRDefault="005322A3" w:rsidP="005322A3">
      <w:pPr>
        <w:rPr>
          <w:rFonts w:ascii="Arial" w:eastAsia="Arial Unicode MS" w:hAnsi="Arial" w:cs="Arial"/>
          <w:bCs/>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PRIMOPREDAJA IZVEDENIH DEL</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Naročnik bo pogodbena dela prevzel po zaključku vseh del, dostavi izjave o končanju del, izvedenem kvalitetnem pregledu del, in sicer potem, ko bodo odpravljene vse morebitne napake in pomanjkljivosti, ki jih bo ugotovil naročnik.</w:t>
      </w:r>
    </w:p>
    <w:p w:rsidR="005322A3" w:rsidRPr="00DE42AF" w:rsidRDefault="005322A3" w:rsidP="005322A3">
      <w:pPr>
        <w:rPr>
          <w:rFonts w:ascii="Arial" w:eastAsia="Arial Unicode MS" w:hAnsi="Arial" w:cs="Arial"/>
        </w:rPr>
      </w:pPr>
      <w:r w:rsidRPr="00DE42AF">
        <w:rPr>
          <w:rFonts w:ascii="Arial" w:eastAsia="Arial Unicode MS" w:hAnsi="Arial" w:cs="Arial"/>
        </w:rPr>
        <w:t>Izvajalec je dolžan pisno obvestiti naročnika o:</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končanju del</w:t>
      </w:r>
    </w:p>
    <w:p w:rsidR="005322A3" w:rsidRPr="00DE42AF" w:rsidRDefault="005322A3" w:rsidP="003C296C">
      <w:pPr>
        <w:numPr>
          <w:ilvl w:val="0"/>
          <w:numId w:val="31"/>
        </w:numPr>
        <w:spacing w:after="0" w:line="240" w:lineRule="auto"/>
        <w:rPr>
          <w:rFonts w:ascii="Arial" w:eastAsia="Arial Unicode MS" w:hAnsi="Arial" w:cs="Arial"/>
        </w:rPr>
      </w:pPr>
      <w:r w:rsidRPr="00DE42AF">
        <w:rPr>
          <w:rFonts w:ascii="Arial" w:eastAsia="Arial Unicode MS" w:hAnsi="Arial" w:cs="Arial"/>
        </w:rPr>
        <w:t>o odpravljenih morebitnih napakah, ugotovljenih na kvalitetnem pregledu.</w:t>
      </w:r>
    </w:p>
    <w:p w:rsidR="00F64D8F" w:rsidRPr="00DE42AF" w:rsidRDefault="00F64D8F"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Pogodbeni stranki sta o primopredaji dolžni sestaviti in podpisati primopredajni zapisnik.</w:t>
      </w:r>
    </w:p>
    <w:p w:rsidR="005322A3" w:rsidRPr="00DE42AF" w:rsidRDefault="005322A3" w:rsidP="005322A3">
      <w:pPr>
        <w:rPr>
          <w:rFonts w:ascii="Arial" w:eastAsia="Arial Unicode MS" w:hAnsi="Arial" w:cs="Arial"/>
        </w:rPr>
      </w:pPr>
      <w:r w:rsidRPr="00DE42AF">
        <w:rPr>
          <w:rFonts w:ascii="Arial" w:eastAsia="Arial Unicode MS" w:hAnsi="Arial" w:cs="Arial"/>
        </w:rPr>
        <w:t>Primopredajni zapisnik mora poleg drugih pomembnih podatkov vsebovati zlasti naslednje podatke:</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podatke o izvedenih delih,</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podatke o morebitnih delih, ki jih je izvajalec dolžan dokončati, popraviti ali ponovno izvesti ter o rokih izvedbe teh del, če sta se pogodbeni stranki tako dogovorili,</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popis vseh garancijskih listov, atestov, navodil o vzdrževanju in materialih ter drugih dokumentov, ki se nanašajo na gradbeni material in/ali vzdrževanje oziroma uporabo stavbe – navedeni dokumenti so priloga primopredajnemu zapisniku in jih je izvajalec dolžan izročiti naročniku,</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vse morebitne delne primopredajne zapisnike, sestavljene ob delni primopredaji,</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ugotovljene pomanjkljivosti glede količine in kvalitete izvedenih del,</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ugotovljeno morebitno zamudo pri izvedbi del,</w:t>
      </w:r>
    </w:p>
    <w:p w:rsidR="005322A3" w:rsidRPr="00DE42AF" w:rsidRDefault="005322A3" w:rsidP="003C296C">
      <w:pPr>
        <w:numPr>
          <w:ilvl w:val="0"/>
          <w:numId w:val="32"/>
        </w:numPr>
        <w:spacing w:after="0" w:line="240" w:lineRule="auto"/>
        <w:rPr>
          <w:rFonts w:ascii="Arial" w:eastAsia="Arial Unicode MS" w:hAnsi="Arial" w:cs="Arial"/>
        </w:rPr>
      </w:pPr>
      <w:r w:rsidRPr="00DE42AF">
        <w:rPr>
          <w:rFonts w:ascii="Arial" w:eastAsia="Arial Unicode MS" w:hAnsi="Arial" w:cs="Arial"/>
        </w:rPr>
        <w:t>druge pomembne podatke.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Do opravljene primopredaje izvedenih del nosi izvajalec vse rizike naključnega uničenja ali okvare del, materiala in opreme. Izvajalec se obvezuje, da bo v roku trajanja pogodbenih del od začetka izvajanja del do končnega obvestila o izročitvi izvršenih del naročniku, zavaroval in varoval izvedena dela, opremo in material pred okvarami, odnašanjem ali uničenjem.</w:t>
      </w:r>
    </w:p>
    <w:p w:rsidR="005322A3" w:rsidRPr="00DE42AF" w:rsidRDefault="005322A3" w:rsidP="005322A3">
      <w:pPr>
        <w:jc w:val="both"/>
        <w:rPr>
          <w:rFonts w:ascii="Arial" w:eastAsia="Arial Unicode MS" w:hAnsi="Arial" w:cs="Arial"/>
          <w:i/>
        </w:rPr>
      </w:pPr>
      <w:r w:rsidRPr="00DE42AF">
        <w:rPr>
          <w:rFonts w:ascii="Arial" w:eastAsia="Arial Unicode MS" w:hAnsi="Arial" w:cs="Arial"/>
        </w:rPr>
        <w:t>Šteje se, da je izvajalec pravočasno izvršil pogodbena dela, če je v roku za izvedbo, kot izhaja iz pogodbenih določil, pisno obvestil naročnika o dokončanju del.</w:t>
      </w:r>
    </w:p>
    <w:p w:rsidR="005322A3" w:rsidRPr="00DE42AF" w:rsidRDefault="005322A3" w:rsidP="005322A3">
      <w:pPr>
        <w:rPr>
          <w:rFonts w:ascii="Arial" w:eastAsia="Arial Unicode MS" w:hAnsi="Arial" w:cs="Arial"/>
        </w:rPr>
      </w:pPr>
      <w:r w:rsidRPr="00DE42AF">
        <w:rPr>
          <w:rFonts w:ascii="Arial" w:eastAsia="Arial Unicode MS" w:hAnsi="Arial" w:cs="Arial"/>
        </w:rPr>
        <w:t>Izvajalec bo izdelal končni obračun potem, ko:</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bodo zaključena vsa pogodbena dela,</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bo uspešno opravljena primopredaja vseh pogodbenih del ter podpisan primopredajni zapisnik in bo naročniku predana vsa zahtevana dokumentacija,</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bo izvajalec naročniku izročil izpolnjeno in podpisano gradbeno knjigo.</w:t>
      </w:r>
    </w:p>
    <w:p w:rsidR="005322A3" w:rsidRPr="00DE42AF" w:rsidRDefault="005322A3" w:rsidP="005322A3">
      <w:pPr>
        <w:rPr>
          <w:rFonts w:ascii="Arial" w:eastAsia="Arial Unicode MS" w:hAnsi="Arial" w:cs="Arial"/>
        </w:rPr>
      </w:pPr>
      <w:r w:rsidRPr="00DE42AF">
        <w:rPr>
          <w:rFonts w:ascii="Arial" w:eastAsia="Arial Unicode MS" w:hAnsi="Arial" w:cs="Arial"/>
        </w:rPr>
        <w:t>Končni obračun mora zajeti:</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vrednost vseh izvedenih del v skladu s to pogodbo,</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znesek morebitnih razlik v ceni,</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lastRenderedPageBreak/>
        <w:t>podatke o tem, ali je projekt dovršen v pogodbenem roku ter ugotovitev, za koliko je rok prekoračen, če rok ni bil spoštovan,</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znesek morebitne pogodbene kazni zaradi prekoračitve roka izvedbe del,</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druge za obračun pomembne postavke, ki se pojavijo med gradnjo,</w:t>
      </w:r>
    </w:p>
    <w:p w:rsidR="005322A3" w:rsidRPr="00DE42AF" w:rsidRDefault="005322A3" w:rsidP="003C296C">
      <w:pPr>
        <w:numPr>
          <w:ilvl w:val="0"/>
          <w:numId w:val="21"/>
        </w:numPr>
        <w:spacing w:after="0" w:line="240" w:lineRule="auto"/>
        <w:rPr>
          <w:rFonts w:ascii="Arial" w:eastAsia="Arial Unicode MS" w:hAnsi="Arial" w:cs="Arial"/>
        </w:rPr>
      </w:pPr>
      <w:r w:rsidRPr="00DE42AF">
        <w:rPr>
          <w:rFonts w:ascii="Arial" w:eastAsia="Arial Unicode MS" w:hAnsi="Arial" w:cs="Arial"/>
        </w:rPr>
        <w:t>končni znesek terjatev oziroma obveznosti pogodbenih strank.</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PODIZVAJALCI</w:t>
      </w:r>
    </w:p>
    <w:p w:rsidR="005322A3" w:rsidRPr="00DE42AF" w:rsidRDefault="005322A3" w:rsidP="005322A3">
      <w:pPr>
        <w:ind w:left="1080"/>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b/>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vsa dela izvršiti sam, s svojimi delavci in materialom. Podizvajalca po lastni izbiri ne sme vključiti v dela po tej pogodbi, razen v izjemnih primerih, ko je to nujno za nemoteno in kvalitetno izvedbo pogodbenih del in od predhodnem pisnem soglasju naročnika. Če pogodbeni stranki ne skleneta aneksa k tej pogodbi o vključitvi podizvajalca v dela se šteje, da naročnik tega soglasja ni dal.</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naročnik da soglasje za vključitev podizvajalca v dela po tej pogodbi, mora izvajalec pred podpisom aneksa k tej pogodbi izročiti naročniku:</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podatke o podizvajalcu (naziv, polni naslov, matična številka, davčna številka in transakcijski račun),</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podatke o vrsti del, ki jih bo izvedel podizvajalec,</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podatke o predmetu, količini in vrednosti del ter rok izvedbe teh del,</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soglasje podizvajalca, na podlagi katerega lahko naročnik namesto izvajalcu poravnava podizvajalčeve terjatve do izvajalca,</w:t>
      </w:r>
    </w:p>
    <w:p w:rsidR="005322A3" w:rsidRPr="00DE42AF" w:rsidRDefault="005322A3" w:rsidP="003C296C">
      <w:pPr>
        <w:numPr>
          <w:ilvl w:val="0"/>
          <w:numId w:val="33"/>
        </w:numPr>
        <w:spacing w:after="0" w:line="240" w:lineRule="auto"/>
        <w:rPr>
          <w:rFonts w:ascii="Arial" w:eastAsia="Arial Unicode MS" w:hAnsi="Arial" w:cs="Arial"/>
        </w:rPr>
      </w:pPr>
      <w:r w:rsidRPr="00DE42AF">
        <w:rPr>
          <w:rFonts w:ascii="Arial" w:eastAsia="Arial Unicode MS" w:hAnsi="Arial" w:cs="Arial"/>
        </w:rPr>
        <w:t>pooblastilo naročniku za plačilo opravljenih in prevzetih del oziroma dobav neposredno podizvajalcu.</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b/>
          <w:i/>
        </w:rPr>
      </w:pPr>
      <w:r w:rsidRPr="00DE42AF">
        <w:rPr>
          <w:rFonts w:ascii="Arial" w:eastAsia="Arial Unicode MS" w:hAnsi="Arial" w:cs="Arial"/>
          <w:b/>
          <w:i/>
        </w:rPr>
        <w:t>Opomba: prvi in drugi odstavek tega člena bosta v končni pogodbi le v primeru, da izvajalec v svoji ponudbi navede, da nima podizvajalcev.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izvajalec izvaja dela s podizvajalci, je izvajalec dolžan naročniku pred podpisom pogodbe sporočiti odgovornega vodjo del pri podizvajalcu. Če izvajalec prične izvajati dela s podizvajalci, upoštevaje določbe te pogodbe, naknadno, pa najkasneje pred sklenitvijo aneksa.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vsa dela izvršiti sam in s podizvajalci, ki jih je navedel v ponudbi z dne …………………………….., dani v postopku javnega naročila, s svojimi delavci in delavci podizvajalca in svojim materialom in materialom podizvajalca.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odgovarja za delo podizvajalcev tako, kot da bi delo opravil sam. Izvajalec pri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izvajanju te pogodbe nastopa z naslednjimi podizvajalci:</w:t>
      </w: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
        <w:gridCol w:w="2692"/>
        <w:gridCol w:w="2298"/>
        <w:gridCol w:w="2126"/>
        <w:gridCol w:w="1939"/>
      </w:tblGrid>
      <w:tr w:rsidR="005322A3" w:rsidRPr="00DE42AF" w:rsidTr="005322A3">
        <w:trPr>
          <w:trHeight w:val="94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Št.</w:t>
            </w:r>
          </w:p>
        </w:tc>
        <w:tc>
          <w:tcPr>
            <w:tcW w:w="2692" w:type="dxa"/>
          </w:tcPr>
          <w:p w:rsidR="005322A3" w:rsidRPr="00DE42AF" w:rsidRDefault="005322A3" w:rsidP="005322A3">
            <w:pPr>
              <w:rPr>
                <w:rFonts w:ascii="Arial" w:eastAsia="Arial Unicode MS" w:hAnsi="Arial" w:cs="Arial"/>
              </w:rPr>
            </w:pPr>
            <w:r w:rsidRPr="00DE42AF">
              <w:rPr>
                <w:rFonts w:ascii="Arial" w:eastAsia="Arial Unicode MS" w:hAnsi="Arial" w:cs="Arial"/>
              </w:rPr>
              <w:t>PODIZVAJALEC (Naziv, polni naslov, davčna številka, matična številka, transakcijski račun)</w:t>
            </w:r>
          </w:p>
        </w:tc>
        <w:tc>
          <w:tcPr>
            <w:tcW w:w="2298" w:type="dxa"/>
          </w:tcPr>
          <w:p w:rsidR="005322A3" w:rsidRPr="00DE42AF" w:rsidRDefault="005322A3" w:rsidP="005322A3">
            <w:pPr>
              <w:rPr>
                <w:rFonts w:ascii="Arial" w:eastAsia="Arial Unicode MS" w:hAnsi="Arial" w:cs="Arial"/>
              </w:rPr>
            </w:pPr>
            <w:r w:rsidRPr="00DE42AF">
              <w:rPr>
                <w:rFonts w:ascii="Arial" w:eastAsia="Arial Unicode MS" w:hAnsi="Arial" w:cs="Arial"/>
              </w:rPr>
              <w:t>Vrsta del</w:t>
            </w:r>
          </w:p>
        </w:tc>
        <w:tc>
          <w:tcPr>
            <w:tcW w:w="2126" w:type="dxa"/>
          </w:tcPr>
          <w:p w:rsidR="005322A3" w:rsidRPr="00DE42AF" w:rsidRDefault="005322A3" w:rsidP="005322A3">
            <w:pPr>
              <w:rPr>
                <w:rFonts w:ascii="Arial" w:eastAsia="Arial Unicode MS" w:hAnsi="Arial" w:cs="Arial"/>
              </w:rPr>
            </w:pPr>
            <w:r w:rsidRPr="00DE42AF">
              <w:rPr>
                <w:rFonts w:ascii="Arial" w:eastAsia="Arial Unicode MS" w:hAnsi="Arial" w:cs="Arial"/>
              </w:rPr>
              <w:t>Predmet, količina, vrednost, kraj, rok izvedbe del</w:t>
            </w:r>
          </w:p>
        </w:tc>
        <w:tc>
          <w:tcPr>
            <w:tcW w:w="1939" w:type="dxa"/>
          </w:tcPr>
          <w:p w:rsidR="005322A3" w:rsidRPr="00DE42AF" w:rsidRDefault="005322A3" w:rsidP="005322A3">
            <w:pPr>
              <w:rPr>
                <w:rFonts w:ascii="Arial" w:eastAsia="Arial Unicode MS" w:hAnsi="Arial" w:cs="Arial"/>
              </w:rPr>
            </w:pPr>
            <w:r w:rsidRPr="00DE42AF">
              <w:rPr>
                <w:rFonts w:ascii="Arial" w:eastAsia="Arial Unicode MS" w:hAnsi="Arial" w:cs="Arial"/>
              </w:rPr>
              <w:t>Datum soglasja podizvajalca naročniku za poplačilo terjatev do izvajalca</w:t>
            </w:r>
          </w:p>
        </w:tc>
      </w:tr>
      <w:tr w:rsidR="005322A3" w:rsidRPr="00DE42AF" w:rsidTr="005322A3">
        <w:trPr>
          <w:trHeight w:val="23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lastRenderedPageBreak/>
              <w:t>1</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22"/>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2</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3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3</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37"/>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4</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r w:rsidR="005322A3" w:rsidRPr="00DE42AF" w:rsidTr="005322A3">
        <w:trPr>
          <w:trHeight w:val="252"/>
        </w:trPr>
        <w:tc>
          <w:tcPr>
            <w:tcW w:w="505" w:type="dxa"/>
          </w:tcPr>
          <w:p w:rsidR="005322A3" w:rsidRPr="00DE42AF" w:rsidRDefault="005322A3" w:rsidP="005322A3">
            <w:pPr>
              <w:rPr>
                <w:rFonts w:ascii="Arial" w:eastAsia="Arial Unicode MS" w:hAnsi="Arial" w:cs="Arial"/>
              </w:rPr>
            </w:pPr>
            <w:r w:rsidRPr="00DE42AF">
              <w:rPr>
                <w:rFonts w:ascii="Arial" w:eastAsia="Arial Unicode MS" w:hAnsi="Arial" w:cs="Arial"/>
              </w:rPr>
              <w:t>5</w:t>
            </w:r>
          </w:p>
        </w:tc>
        <w:tc>
          <w:tcPr>
            <w:tcW w:w="2692" w:type="dxa"/>
          </w:tcPr>
          <w:p w:rsidR="005322A3" w:rsidRPr="00DE42AF" w:rsidRDefault="005322A3" w:rsidP="005322A3">
            <w:pPr>
              <w:rPr>
                <w:rFonts w:ascii="Arial" w:eastAsia="Arial Unicode MS" w:hAnsi="Arial" w:cs="Arial"/>
              </w:rPr>
            </w:pPr>
          </w:p>
        </w:tc>
        <w:tc>
          <w:tcPr>
            <w:tcW w:w="2298" w:type="dxa"/>
          </w:tcPr>
          <w:p w:rsidR="005322A3" w:rsidRPr="00DE42AF" w:rsidRDefault="005322A3" w:rsidP="005322A3">
            <w:pPr>
              <w:rPr>
                <w:rFonts w:ascii="Arial" w:eastAsia="Arial Unicode MS" w:hAnsi="Arial" w:cs="Arial"/>
              </w:rPr>
            </w:pPr>
          </w:p>
        </w:tc>
        <w:tc>
          <w:tcPr>
            <w:tcW w:w="2126" w:type="dxa"/>
          </w:tcPr>
          <w:p w:rsidR="005322A3" w:rsidRPr="00DE42AF" w:rsidRDefault="005322A3" w:rsidP="005322A3">
            <w:pPr>
              <w:rPr>
                <w:rFonts w:ascii="Arial" w:eastAsia="Arial Unicode MS" w:hAnsi="Arial" w:cs="Arial"/>
              </w:rPr>
            </w:pPr>
          </w:p>
        </w:tc>
        <w:tc>
          <w:tcPr>
            <w:tcW w:w="1939" w:type="dxa"/>
          </w:tcPr>
          <w:p w:rsidR="005322A3" w:rsidRPr="00DE42AF" w:rsidRDefault="005322A3" w:rsidP="005322A3">
            <w:pPr>
              <w:rPr>
                <w:rFonts w:ascii="Arial" w:eastAsia="Arial Unicode MS" w:hAnsi="Arial" w:cs="Arial"/>
              </w:rPr>
            </w:pPr>
          </w:p>
        </w:tc>
      </w:tr>
    </w:tbl>
    <w:p w:rsidR="005322A3" w:rsidRPr="00DE42AF" w:rsidRDefault="005322A3" w:rsidP="005322A3">
      <w:pPr>
        <w:rPr>
          <w:rFonts w:ascii="Arial" w:eastAsia="Arial Unicode MS" w:hAnsi="Arial" w:cs="Arial"/>
          <w:b/>
          <w:i/>
        </w:rPr>
      </w:pPr>
    </w:p>
    <w:p w:rsidR="005322A3" w:rsidRPr="00DE42AF" w:rsidRDefault="005322A3" w:rsidP="005322A3">
      <w:pPr>
        <w:rPr>
          <w:rFonts w:ascii="Arial" w:eastAsia="Arial Unicode MS" w:hAnsi="Arial" w:cs="Arial"/>
          <w:b/>
          <w:i/>
        </w:rPr>
      </w:pPr>
      <w:r w:rsidRPr="00DE42AF">
        <w:rPr>
          <w:rFonts w:ascii="Arial" w:eastAsia="Arial Unicode MS" w:hAnsi="Arial" w:cs="Arial"/>
          <w:b/>
          <w:i/>
        </w:rPr>
        <w:t>Opomba: četrti in peti odstavek tega člena bosta v končni pogodbi le v primeru, da izvajalec v svoji ponudbi navede, da bo dela izvajal s  podizvajalci.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b/>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pooblašča naročnika, da na podlagi potrjenega računa oziroma situacije neposredno plačuje podizvajalca oziroma podizvajalce, v skladu z 71. členom ZJN-2 in uredbo, ki natančneje določa pravila in postopke za neposredno izvajanje plačil podizvajalcem.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mora svojemu računu oziroma situaciji obvezno priložiti račune oziroma situacije svojih podizvajalcev, ki jih je predhodno potrdil. Obvezna priloga računa izvajalca je tudi delilnik vrednosti del po podizvajalcih, ki ga le-ti potrdijo s svojim podpisom na omenjeni prilogi. </w:t>
      </w: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Izvajalec se zavezuje, da bo prejeti račun s strani podizvajalca, skladno s sklenjeno pogodbo s podizvajalcem, po izvedenih delih, potrdil ali zavrnil v roku 8 dni od prejema računa, da bo zavrnitev računa obrazložil.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da v tem roku predloženih dokumentov oziroma računa deloma ali v celoti ne bo potrdil oziroma jih ne bo zavrnil, štejejo ti dokumenti oziroma račun podizvajalca kot sprejeti in potrjeni.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se zavezuje, da bodo roki plačil podizvajalcem enaki, kot so določeni za plačilo obveznosti naročnika do izvajalca v tej pogodbi.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se zavezuje, da bo v primeru morebitne spremembe oddaje izvedbe naročila podizvajalcem, naročniku v 5 dneh po spremembi predložil:</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t>svojo izjavo, da je poravnal vse nesporne obveznosti prvotnemu podizvajalcu,</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t>pooblastilo za plačilo opravljenih in prevzetih del oz. dobav neposredno novemu</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t>podizvajalcu,</w:t>
      </w:r>
    </w:p>
    <w:p w:rsidR="005322A3" w:rsidRPr="00DE42AF" w:rsidRDefault="005322A3" w:rsidP="003C296C">
      <w:pPr>
        <w:numPr>
          <w:ilvl w:val="0"/>
          <w:numId w:val="34"/>
        </w:numPr>
        <w:spacing w:after="0" w:line="240" w:lineRule="auto"/>
        <w:jc w:val="both"/>
        <w:rPr>
          <w:rFonts w:ascii="Arial" w:eastAsia="Arial Unicode MS" w:hAnsi="Arial" w:cs="Arial"/>
        </w:rPr>
      </w:pPr>
      <w:r w:rsidRPr="00DE42AF">
        <w:rPr>
          <w:rFonts w:ascii="Arial" w:eastAsia="Arial Unicode MS" w:hAnsi="Arial" w:cs="Arial"/>
        </w:rPr>
        <w:lastRenderedPageBreak/>
        <w:t>soglasje novega podizvajalca k neposrednemu plačilu.</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b/>
          <w:i/>
        </w:rPr>
      </w:pPr>
      <w:r w:rsidRPr="00DE42AF">
        <w:rPr>
          <w:rFonts w:ascii="Arial" w:eastAsia="Arial Unicode MS" w:hAnsi="Arial" w:cs="Arial"/>
          <w:b/>
          <w:i/>
        </w:rPr>
        <w:t>Opomba: ta člen bo v končni pogodbi le v primeru, da izvajalec v svoji ponudbi navede, da bo dela izvajal s  podizvajalci.</w:t>
      </w:r>
    </w:p>
    <w:p w:rsidR="005322A3" w:rsidRPr="00DE42AF" w:rsidRDefault="005322A3" w:rsidP="005322A3">
      <w:pPr>
        <w:rPr>
          <w:rFonts w:ascii="Arial" w:eastAsia="Arial Unicode MS" w:hAnsi="Arial" w:cs="Arial"/>
          <w:b/>
          <w:i/>
        </w:rPr>
      </w:pPr>
    </w:p>
    <w:p w:rsidR="005322A3" w:rsidRPr="00DE42AF" w:rsidRDefault="005322A3" w:rsidP="003C296C">
      <w:pPr>
        <w:numPr>
          <w:ilvl w:val="0"/>
          <w:numId w:val="23"/>
        </w:numPr>
        <w:spacing w:after="0" w:line="240" w:lineRule="auto"/>
        <w:rPr>
          <w:rFonts w:ascii="Arial" w:eastAsia="Arial Unicode MS" w:hAnsi="Arial" w:cs="Arial"/>
          <w:b/>
        </w:rPr>
      </w:pPr>
      <w:r w:rsidRPr="00DE42AF">
        <w:rPr>
          <w:rFonts w:ascii="Arial" w:eastAsia="Arial Unicode MS" w:hAnsi="Arial" w:cs="Arial"/>
          <w:b/>
        </w:rPr>
        <w:t>VARSTVO PRI DELU</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Skrb in odgovornost za izpolnjevanje varnostnih ukrepov na delovnih mestih izvajalca prevzema izvajalec sam, prav tako je dolžan zagotoviti nadzor in vodenje svojih delavcev.</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Vsi drugi pogoji varnosti in zdravja pri delu so določeni v Zakonu o varnosti in zdravju pri delu (Uradni list RS, št. 43/11) in Uredbi o zagotavljanju varnosti in zdravja pri delu na začasnih in premičnih gradbiščih (Uradni list RS, št. 83/05, 43/11).</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primerih neupoštevanja določil iz tega člena je izvajalec del izključno odškodninsko in kazensko odgovoren do tretjih oseb.</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DRUGE MEDSEBOJNE OBVEZNOSTI</w:t>
      </w:r>
    </w:p>
    <w:p w:rsidR="005322A3" w:rsidRPr="00DE42AF" w:rsidRDefault="005322A3" w:rsidP="00DE42AF">
      <w:pPr>
        <w:jc w:val="cente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izrecno potrjuje, da so mu znani tako objekt,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kot celote.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Dostava, skladiščenje in transport materiala oziroma delovnih sredstev so skrb izvajalca del in glede tega naročnik nima nobenih obveznosti.</w:t>
      </w:r>
    </w:p>
    <w:p w:rsidR="005322A3" w:rsidRPr="00DE42AF" w:rsidRDefault="005322A3" w:rsidP="005322A3">
      <w:pPr>
        <w:rPr>
          <w:rFonts w:ascii="Arial" w:eastAsia="Arial Unicode MS" w:hAnsi="Arial" w:cs="Arial"/>
        </w:rPr>
      </w:pPr>
      <w:r w:rsidRPr="00DE42AF">
        <w:rPr>
          <w:rFonts w:ascii="Arial" w:eastAsia="Arial Unicode MS" w:hAnsi="Arial" w:cs="Arial"/>
        </w:rPr>
        <w:t>Za zavarovanje materiala, opreme in izdelkov mora skrbeti izvajalec sam.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t>NEIZPOLNITEV POGODBE, ODSTOP OD POGODBE, USTAVITEV IN</w:t>
      </w:r>
    </w:p>
    <w:p w:rsidR="005322A3" w:rsidRPr="00DE42AF" w:rsidRDefault="005322A3" w:rsidP="005322A3">
      <w:pPr>
        <w:rPr>
          <w:rFonts w:ascii="Arial" w:eastAsia="Arial Unicode MS" w:hAnsi="Arial" w:cs="Arial"/>
          <w:b/>
          <w:bCs/>
        </w:rPr>
      </w:pPr>
      <w:r w:rsidRPr="00DE42AF">
        <w:rPr>
          <w:rFonts w:ascii="Arial" w:eastAsia="Arial Unicode MS" w:hAnsi="Arial" w:cs="Arial"/>
          <w:b/>
          <w:bCs/>
        </w:rPr>
        <w:t>PREKINITEV DEL, CESIJA</w:t>
      </w:r>
    </w:p>
    <w:p w:rsidR="005322A3" w:rsidRPr="00DE42AF" w:rsidRDefault="005322A3" w:rsidP="005322A3">
      <w:pPr>
        <w:rPr>
          <w:rFonts w:ascii="Arial" w:eastAsia="Arial Unicode MS" w:hAnsi="Arial" w:cs="Arial"/>
          <w:b/>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Naročnik lahko odstopi od pogodbe brez obveznosti do izvajalca, če izvajalec:</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lastRenderedPageBreak/>
        <w:t>postane insolventen, če je proti njemu izdan sodni nalog za plačilo dolgov, če je v prisilni poravnavi, če je kot pravna oseba sprejel sklep o zapiranju gospodarske družbe (razen prostovoljne likvidacije zaradi združevanja ali prestrukturiranja), če je imenovan stečajni upravitelj na katerikoli del njegovega podjetja ali sredstev ali če izvajalec sproži oziroma se proti njemu sproži podobno dejanje kot rezultat dolga;</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ne začne z izvedbo del v roku, določenem s to pogodbo in niti v naknadnem roku, ki mu ga določi naročnik;</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ne dosega pogodbeno dogovorjene kvalitete in te ne vzpostavi niti v naknadnem roku, ki mu ga določi naročnik oziroma je očitno, da je v naknadnem roku ne bo mogel vzpostaviti;</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prekine z deli brez pisnega soglasja naročnika;</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pride pri izvajanju del v takšno zamudo po lastni krivdi oziroma zaradi nastopa dogodkov, za katere je prevzel tveganje, da je očitno da del ne bo mogel dokončati v dogovorjenem roku;</w:t>
      </w:r>
    </w:p>
    <w:p w:rsidR="005322A3" w:rsidRPr="00DE42AF" w:rsidRDefault="005322A3" w:rsidP="003C296C">
      <w:pPr>
        <w:numPr>
          <w:ilvl w:val="0"/>
          <w:numId w:val="35"/>
        </w:numPr>
        <w:spacing w:after="0" w:line="240" w:lineRule="auto"/>
        <w:rPr>
          <w:rFonts w:ascii="Arial" w:eastAsia="Arial Unicode MS" w:hAnsi="Arial" w:cs="Arial"/>
        </w:rPr>
      </w:pPr>
      <w:r w:rsidRPr="00DE42AF">
        <w:rPr>
          <w:rFonts w:ascii="Arial" w:eastAsia="Arial Unicode MS" w:hAnsi="Arial" w:cs="Arial"/>
        </w:rPr>
        <w:t>pogodbenih del ne dokonča v dogovorjenem roku.</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V tem primeru je izvajalec dolžan plačati pogodbeno kazen v višini 10% pogodbene vrednosti z DDV in vso škodo.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V primeru predčasnega prenehanja veljavnosti te pogodbe je izvajalec dolžan izvršena dela zavarovati tako, da jih zaščiti pred propadanjem.</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Naročnik lahko kadarkoli ustavi ali začasno prekine dela. Če naročnik ustavi dela, pa ne gre za odstop od pogodbe po prejšnjem členu, je izvajalec upravičen do plačila vseh del, ki jih je izvedel do dneva ustavitve del, če jih je naročnik prevzel v skladu z določbami te pogodbe ali, če so pripravljena za takšen prevzem. </w:t>
      </w:r>
    </w:p>
    <w:p w:rsidR="005322A3" w:rsidRPr="00DE42AF" w:rsidRDefault="005322A3" w:rsidP="005322A3">
      <w:pPr>
        <w:rPr>
          <w:rFonts w:ascii="Arial" w:eastAsia="Arial Unicode MS" w:hAnsi="Arial" w:cs="Arial"/>
        </w:rPr>
      </w:pPr>
    </w:p>
    <w:p w:rsidR="005322A3" w:rsidRPr="00DE42AF" w:rsidRDefault="005322A3" w:rsidP="005322A3">
      <w:pPr>
        <w:jc w:val="both"/>
        <w:rPr>
          <w:rFonts w:ascii="Arial" w:eastAsia="Arial Unicode MS" w:hAnsi="Arial" w:cs="Arial"/>
        </w:rPr>
      </w:pPr>
      <w:r w:rsidRPr="00DE42AF">
        <w:rPr>
          <w:rFonts w:ascii="Arial" w:eastAsia="Arial Unicode MS" w:hAnsi="Arial" w:cs="Arial"/>
        </w:rPr>
        <w:t>Če naročnik začasno prekine izvajanje del brez krivde izvajalca, je izvajalec upravičen do podaljšanja roka za končanje vseh del za čas, ko je bilo izvajanje del prekinjeno.</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Pogodbo morata pogodbeni stranki razdreti pisno z navedbo razloga ali razlogov, zaradi katerih pogodbo razdirata.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Ne glede na to, katera pogodbena strank pogodbo razdira, je izvajalec dolžan izvršena dela zavarovati tako, da jih zaščiti pred propadanjem, stroške teh del pa nosi tista od </w:t>
      </w:r>
      <w:proofErr w:type="spellStart"/>
      <w:r w:rsidRPr="00DE42AF">
        <w:rPr>
          <w:rFonts w:ascii="Arial" w:eastAsia="Arial Unicode MS" w:hAnsi="Arial" w:cs="Arial"/>
        </w:rPr>
        <w:t>stank</w:t>
      </w:r>
      <w:proofErr w:type="spellEnd"/>
      <w:r w:rsidRPr="00DE42AF">
        <w:rPr>
          <w:rFonts w:ascii="Arial" w:eastAsia="Arial Unicode MS" w:hAnsi="Arial" w:cs="Arial"/>
        </w:rPr>
        <w:t>, ki je odgovorna za razdrtje pogodbe.</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je dolžan na svoje stroške umakniti z gradbišča svoje delavce, opremo in delovna sredstva, odstraniti začasne objekte ter očistiti objekt in gradbišče 15 dni po razdrtju pogodbe.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O prenosu terjatve iz te pogodbe mora izvajalec naročniku poslati pisno obvestilo skupaj</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 xml:space="preserve">s pogodbo o odstopu terjatve takoj, ko do takšnega odstopa pride. </w:t>
      </w:r>
    </w:p>
    <w:p w:rsidR="005322A3" w:rsidRPr="00DE42AF" w:rsidRDefault="005322A3" w:rsidP="005322A3">
      <w:pPr>
        <w:jc w:val="both"/>
        <w:rPr>
          <w:rFonts w:ascii="Arial" w:eastAsia="Arial Unicode MS" w:hAnsi="Arial" w:cs="Arial"/>
        </w:rPr>
      </w:pPr>
    </w:p>
    <w:p w:rsidR="005322A3" w:rsidRPr="00DE42AF" w:rsidRDefault="005322A3" w:rsidP="003C296C">
      <w:pPr>
        <w:numPr>
          <w:ilvl w:val="0"/>
          <w:numId w:val="23"/>
        </w:numPr>
        <w:spacing w:after="0" w:line="240" w:lineRule="auto"/>
        <w:rPr>
          <w:rFonts w:ascii="Arial" w:eastAsia="Arial Unicode MS" w:hAnsi="Arial" w:cs="Arial"/>
          <w:b/>
          <w:bCs/>
        </w:rPr>
      </w:pPr>
      <w:r w:rsidRPr="00DE42AF">
        <w:rPr>
          <w:rFonts w:ascii="Arial" w:eastAsia="Arial Unicode MS" w:hAnsi="Arial" w:cs="Arial"/>
          <w:b/>
          <w:bCs/>
        </w:rPr>
        <w:lastRenderedPageBreak/>
        <w:t>KONČNE DOLOČBE</w:t>
      </w:r>
    </w:p>
    <w:p w:rsidR="005322A3" w:rsidRPr="00DE42AF" w:rsidRDefault="005322A3" w:rsidP="005322A3">
      <w:pPr>
        <w:rPr>
          <w:rFonts w:ascii="Arial" w:eastAsia="Arial Unicode MS" w:hAnsi="Arial" w:cs="Arial"/>
          <w:b/>
          <w:bCs/>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Izvajalec in naročnik vsak zase izrecno izjavljata, da naročniku, predstavniku naročnika, posredniku naročnika ali njegovemu organu izvajalec oz. tretja oseba v imenu ali na račun izvajalca, ni obljubil, ponudil ali dal kakšno nedovoljeno korist za:</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pridobitev posla,</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sklenitev posla pod ugodnejšimi pogoji,</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opustitev dolžnega nadzora nad izvajanjem pogodbenih obveznosti ali</w:t>
      </w:r>
    </w:p>
    <w:p w:rsidR="005322A3" w:rsidRPr="00DE42AF" w:rsidRDefault="005322A3" w:rsidP="005322A3">
      <w:pPr>
        <w:rPr>
          <w:rFonts w:ascii="Arial" w:eastAsia="Arial Unicode MS" w:hAnsi="Arial" w:cs="Arial"/>
          <w:b/>
          <w:bCs/>
          <w:lang w:val="x-none"/>
        </w:rPr>
      </w:pPr>
      <w:r w:rsidRPr="00DE42AF">
        <w:rPr>
          <w:rFonts w:ascii="Arial" w:eastAsia="Arial Unicode MS" w:hAnsi="Arial" w:cs="Arial"/>
        </w:rPr>
        <w:t xml:space="preserve">-      </w:t>
      </w:r>
      <w:r w:rsidRPr="00DE42AF">
        <w:rPr>
          <w:rFonts w:ascii="Arial" w:eastAsia="Arial Unicode MS" w:hAnsi="Arial" w:cs="Arial"/>
          <w:lang w:val="x-none"/>
        </w:rPr>
        <w:t>drugo ravnanje ali opustitev, s katerim je naročniku povzročena škoda ali je omogočena pridobitev nedovoljene koristi predstavniku naročnika, posredniku naročnika, izvajalcu ali njegovemu predstavniku, zastopniku ali posredniku.</w:t>
      </w:r>
    </w:p>
    <w:p w:rsidR="005322A3" w:rsidRPr="00DE42AF" w:rsidRDefault="005322A3" w:rsidP="005322A3">
      <w:pPr>
        <w:rPr>
          <w:rFonts w:ascii="Arial" w:eastAsia="Arial Unicode MS" w:hAnsi="Arial" w:cs="Arial"/>
        </w:rPr>
      </w:pPr>
      <w:r w:rsidRPr="00DE42AF">
        <w:rPr>
          <w:rFonts w:ascii="Arial" w:eastAsia="Arial Unicode MS" w:hAnsi="Arial" w:cs="Arial"/>
          <w:lang w:val="x-none"/>
        </w:rPr>
        <w:t>V primeru kršitve določil protikorupcijske klavzule je pogodba nična.</w:t>
      </w:r>
    </w:p>
    <w:p w:rsidR="005322A3" w:rsidRPr="00DE42AF" w:rsidRDefault="005322A3" w:rsidP="005322A3">
      <w:pPr>
        <w:jc w:val="both"/>
        <w:rPr>
          <w:rFonts w:ascii="Arial" w:eastAsia="Arial Unicode MS" w:hAnsi="Arial" w:cs="Arial"/>
          <w:lang w:val="x-none"/>
        </w:rPr>
      </w:pPr>
      <w:r w:rsidRPr="00DE42AF">
        <w:rPr>
          <w:rFonts w:ascii="Arial" w:eastAsia="Arial Unicode MS" w:hAnsi="Arial" w:cs="Arial"/>
          <w:lang w:val="x-none"/>
        </w:rPr>
        <w:t>V primeru, da ponudnik ne izpolnjuje pogodbenih obveznosti na način, predviden v pogodbi o izvedbi javnega naročila</w:t>
      </w:r>
      <w:r w:rsidRPr="00DE42AF">
        <w:rPr>
          <w:rFonts w:ascii="Arial" w:eastAsia="Arial Unicode MS" w:hAnsi="Arial" w:cs="Arial"/>
        </w:rPr>
        <w:t xml:space="preserve"> v zvezi s spoštovanjem določb Uredbe o zelenem javnem naročanju</w:t>
      </w:r>
      <w:r w:rsidRPr="00DE42AF">
        <w:rPr>
          <w:rFonts w:ascii="Arial" w:eastAsia="Arial Unicode MS" w:hAnsi="Arial" w:cs="Arial"/>
          <w:lang w:val="x-none"/>
        </w:rPr>
        <w:t>, začne naročnik ustrezne postopke za njeno prekinitev.</w:t>
      </w:r>
    </w:p>
    <w:p w:rsidR="005322A3" w:rsidRPr="00DE42AF" w:rsidRDefault="005322A3" w:rsidP="005322A3">
      <w:pPr>
        <w:jc w:val="both"/>
        <w:rPr>
          <w:rFonts w:ascii="Arial" w:eastAsia="Arial Unicode MS" w:hAnsi="Arial" w:cs="Arial"/>
          <w:b/>
          <w:bCs/>
        </w:rPr>
      </w:pPr>
      <w:r w:rsidRPr="00DE42AF">
        <w:rPr>
          <w:rFonts w:ascii="Arial" w:eastAsia="Arial Unicode MS" w:hAnsi="Arial" w:cs="Arial"/>
          <w:lang w:val="x-none"/>
        </w:rPr>
        <w:t xml:space="preserve">Ponudnik mora najkasneje pri primopredaji </w:t>
      </w:r>
      <w:r w:rsidRPr="00DE42AF">
        <w:rPr>
          <w:rFonts w:ascii="Arial" w:eastAsia="Arial Unicode MS" w:hAnsi="Arial" w:cs="Arial"/>
        </w:rPr>
        <w:t>del</w:t>
      </w:r>
      <w:r w:rsidRPr="00DE42AF">
        <w:rPr>
          <w:rFonts w:ascii="Arial" w:eastAsia="Arial Unicode MS" w:hAnsi="Arial" w:cs="Arial"/>
          <w:lang w:val="x-none"/>
        </w:rPr>
        <w:t xml:space="preserve"> naročniku posredovati tehnično dokumentacijo proizvajalca, iz katere izhaja, da uporabljeni gradbeni proizvodi izpolnjujejo naročnikove zahteve</w:t>
      </w:r>
      <w:r w:rsidRPr="00DE42AF">
        <w:rPr>
          <w:rFonts w:ascii="Arial" w:eastAsia="Arial Unicode MS" w:hAnsi="Arial" w:cs="Arial"/>
        </w:rPr>
        <w:t xml:space="preserve"> iz Uredbe o zelenem javnem naročanju</w:t>
      </w:r>
      <w:r w:rsidRPr="00DE42AF">
        <w:rPr>
          <w:rFonts w:ascii="Arial" w:eastAsia="Arial Unicode MS" w:hAnsi="Arial" w:cs="Arial"/>
          <w:lang w:val="x-none"/>
        </w:rPr>
        <w:t>.</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Pooblaščene osebe, zadolžene za realizacijo te pogodbe so: </w:t>
      </w:r>
    </w:p>
    <w:p w:rsidR="005322A3" w:rsidRPr="00DE42AF" w:rsidRDefault="005322A3" w:rsidP="003C296C">
      <w:pPr>
        <w:numPr>
          <w:ilvl w:val="0"/>
          <w:numId w:val="36"/>
        </w:numPr>
        <w:tabs>
          <w:tab w:val="clear" w:pos="340"/>
          <w:tab w:val="num" w:pos="709"/>
        </w:tabs>
        <w:spacing w:after="0" w:line="240" w:lineRule="auto"/>
        <w:rPr>
          <w:rFonts w:ascii="Arial" w:eastAsia="Arial Unicode MS" w:hAnsi="Arial" w:cs="Arial"/>
        </w:rPr>
      </w:pPr>
      <w:r w:rsidRPr="00DE42AF">
        <w:rPr>
          <w:rFonts w:ascii="Arial" w:eastAsia="Arial Unicode MS" w:hAnsi="Arial" w:cs="Arial"/>
        </w:rPr>
        <w:t>s strani naročnika: Marija Sajovic, direktorica</w:t>
      </w:r>
    </w:p>
    <w:p w:rsidR="005322A3" w:rsidRPr="00DE42AF" w:rsidRDefault="005322A3" w:rsidP="003C296C">
      <w:pPr>
        <w:numPr>
          <w:ilvl w:val="0"/>
          <w:numId w:val="36"/>
        </w:numPr>
        <w:tabs>
          <w:tab w:val="clear" w:pos="340"/>
          <w:tab w:val="num" w:pos="709"/>
        </w:tabs>
        <w:spacing w:after="0" w:line="240" w:lineRule="auto"/>
        <w:rPr>
          <w:rFonts w:ascii="Arial" w:eastAsia="Arial Unicode MS" w:hAnsi="Arial" w:cs="Arial"/>
        </w:rPr>
      </w:pPr>
      <w:r w:rsidRPr="00DE42AF">
        <w:rPr>
          <w:rFonts w:ascii="Arial" w:eastAsia="Arial Unicode MS" w:hAnsi="Arial" w:cs="Arial"/>
        </w:rPr>
        <w:t>s strani izvajalca: ...................</w:t>
      </w:r>
    </w:p>
    <w:p w:rsidR="005322A3" w:rsidRPr="00DE42AF" w:rsidRDefault="005322A3" w:rsidP="005322A3">
      <w:pPr>
        <w:rPr>
          <w:rFonts w:ascii="Arial" w:eastAsia="Arial Unicode MS" w:hAnsi="Arial" w:cs="Arial"/>
        </w:rPr>
      </w:pPr>
    </w:p>
    <w:p w:rsidR="005322A3" w:rsidRPr="00DE42AF" w:rsidRDefault="005322A3" w:rsidP="005322A3">
      <w:pPr>
        <w:rPr>
          <w:rFonts w:ascii="Arial" w:eastAsia="Arial Unicode MS" w:hAnsi="Arial" w:cs="Arial"/>
        </w:rPr>
      </w:pPr>
      <w:r w:rsidRPr="00DE42AF">
        <w:rPr>
          <w:rFonts w:ascii="Arial" w:eastAsia="Arial Unicode MS" w:hAnsi="Arial" w:cs="Arial"/>
        </w:rPr>
        <w:t>Morebitno spremembo zgoraj navedenih oseb je potrebno pisno javiti drugi pogodbeni stranki v roku treh dni od nastanka spremembe.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Za medsebojne obveznosti, ki so opredeljene v tej pogodbi, kot za ostale medsebojne obveznosti, ki v pogodbi niso opredeljene, veljajo določila Posebnih gradbenih uzanc, Zakona o graditvi objektov, Obligacijskega zakonika in drugih predpisov, ki urejajo to področje.</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Spremembe in dopolnitve k tej pogodbi so veljavne le, če so sprejete v pisni obliki, kot aneks k pogodbi.</w:t>
      </w:r>
    </w:p>
    <w:p w:rsidR="005322A3" w:rsidRPr="00DE42AF" w:rsidRDefault="005322A3" w:rsidP="005322A3">
      <w:pPr>
        <w:jc w:val="both"/>
        <w:rPr>
          <w:rFonts w:ascii="Arial" w:eastAsia="Arial Unicode MS" w:hAnsi="Arial" w:cs="Arial"/>
        </w:rPr>
      </w:pPr>
      <w:r w:rsidRPr="00DE42AF">
        <w:rPr>
          <w:rFonts w:ascii="Arial" w:eastAsia="Arial Unicode MS" w:hAnsi="Arial" w:cs="Arial"/>
        </w:rPr>
        <w:lastRenderedPageBreak/>
        <w:t>V primeru, da si določila pogodbe in zapisnikov nasprotujejo, veljajo v času gradnje določila pogodbe, šele nato sklepi zapisnikov.</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Pogodbeni stranki sta sporazumni, da bosta morebitna nesoglasja oziroma spore reševali sporazumno, če v tem ne bi uspeli, pa bo v sporih odločilo pristojno sodišče glede na sedež naročnika.</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Sestavni deli te pogodbe so:</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vsa dokumentacija navedena v tej pogodbi,</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ponudba izvajalca in popis del,</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terminski plan,</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ceniki dela in materiala,</w:t>
      </w:r>
    </w:p>
    <w:p w:rsidR="005322A3" w:rsidRPr="00DE42AF" w:rsidRDefault="005322A3" w:rsidP="003C296C">
      <w:pPr>
        <w:numPr>
          <w:ilvl w:val="0"/>
          <w:numId w:val="24"/>
        </w:numPr>
        <w:spacing w:after="0" w:line="240" w:lineRule="auto"/>
        <w:rPr>
          <w:rFonts w:ascii="Arial" w:eastAsia="Arial Unicode MS" w:hAnsi="Arial" w:cs="Arial"/>
        </w:rPr>
      </w:pPr>
      <w:r w:rsidRPr="00DE42AF">
        <w:rPr>
          <w:rFonts w:ascii="Arial" w:eastAsia="Arial Unicode MS" w:hAnsi="Arial" w:cs="Arial"/>
        </w:rPr>
        <w:t>garancije, navedene v tej pogodbi.</w:t>
      </w:r>
    </w:p>
    <w:p w:rsidR="005322A3" w:rsidRPr="00DE42AF" w:rsidRDefault="005322A3" w:rsidP="005322A3">
      <w:pPr>
        <w:rPr>
          <w:rFonts w:ascii="Arial" w:eastAsia="Arial Unicode MS" w:hAnsi="Arial" w:cs="Arial"/>
        </w:rPr>
      </w:pPr>
    </w:p>
    <w:p w:rsidR="005322A3" w:rsidRPr="00DE42AF" w:rsidRDefault="005322A3" w:rsidP="003C296C">
      <w:pPr>
        <w:numPr>
          <w:ilvl w:val="0"/>
          <w:numId w:val="22"/>
        </w:numPr>
        <w:spacing w:after="0" w:line="240" w:lineRule="auto"/>
        <w:jc w:val="center"/>
        <w:rPr>
          <w:rFonts w:ascii="Arial" w:eastAsia="Arial Unicode MS" w:hAnsi="Arial" w:cs="Arial"/>
          <w:b/>
        </w:rPr>
      </w:pPr>
      <w:r w:rsidRPr="00DE42AF">
        <w:rPr>
          <w:rFonts w:ascii="Arial" w:eastAsia="Arial Unicode MS" w:hAnsi="Arial" w:cs="Arial"/>
          <w:b/>
        </w:rPr>
        <w:t>člen</w:t>
      </w:r>
    </w:p>
    <w:p w:rsidR="005322A3" w:rsidRPr="00DE42AF" w:rsidRDefault="005322A3" w:rsidP="005322A3">
      <w:pPr>
        <w:rPr>
          <w:rFonts w:ascii="Arial" w:eastAsia="Arial Unicode MS" w:hAnsi="Arial" w:cs="Arial"/>
        </w:rPr>
      </w:pPr>
      <w:r w:rsidRPr="00DE42AF">
        <w:rPr>
          <w:rFonts w:ascii="Arial" w:eastAsia="Arial Unicode MS" w:hAnsi="Arial" w:cs="Arial"/>
        </w:rPr>
        <w:t xml:space="preserve"> </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Pogodba je sestavljena v štirih enakih izvodih, od katerih prejmeta obe stranki pogodbe po dva izvoda.</w:t>
      </w:r>
    </w:p>
    <w:p w:rsidR="005322A3" w:rsidRPr="00DE42AF" w:rsidRDefault="005322A3" w:rsidP="005322A3">
      <w:pPr>
        <w:jc w:val="both"/>
        <w:rPr>
          <w:rFonts w:ascii="Arial" w:eastAsia="Arial Unicode MS" w:hAnsi="Arial" w:cs="Arial"/>
        </w:rPr>
      </w:pPr>
      <w:r w:rsidRPr="00DE42AF">
        <w:rPr>
          <w:rFonts w:ascii="Arial" w:eastAsia="Arial Unicode MS" w:hAnsi="Arial" w:cs="Arial"/>
        </w:rPr>
        <w:t>Pogodba stopi v veljavo z dnem, ko jo podpišeta obe pogodbeni stranki in izvajalec predloži garancijo za dobro izvedbo pogodbenih obveznosti.</w:t>
      </w:r>
    </w:p>
    <w:p w:rsidR="005322A3" w:rsidRPr="00DE42AF" w:rsidRDefault="005322A3" w:rsidP="005322A3">
      <w:pPr>
        <w:spacing w:line="200" w:lineRule="atLeast"/>
        <w:rPr>
          <w:rFonts w:ascii="Arial" w:eastAsia="Times New Roman" w:hAnsi="Arial" w:cs="Arial"/>
          <w:bCs/>
        </w:rPr>
      </w:pPr>
    </w:p>
    <w:p w:rsidR="005322A3" w:rsidRPr="00DE42AF" w:rsidRDefault="005322A3" w:rsidP="005322A3">
      <w:pPr>
        <w:spacing w:after="0" w:line="200" w:lineRule="atLeast"/>
        <w:rPr>
          <w:rFonts w:ascii="Arial" w:eastAsia="Times New Roman" w:hAnsi="Arial" w:cs="Arial"/>
          <w:bCs/>
          <w:lang w:eastAsia="sl-SI"/>
        </w:rPr>
      </w:pPr>
      <w:r w:rsidRPr="00DE42AF">
        <w:rPr>
          <w:rFonts w:ascii="Arial" w:eastAsia="Times New Roman" w:hAnsi="Arial" w:cs="Arial"/>
          <w:bCs/>
        </w:rPr>
        <w:t>Izvajalec</w:t>
      </w:r>
      <w:r w:rsidRPr="00DE42AF">
        <w:rPr>
          <w:rFonts w:ascii="Arial" w:eastAsia="Times New Roman" w:hAnsi="Arial" w:cs="Arial"/>
          <w:bCs/>
          <w:lang w:eastAsia="sl-SI"/>
        </w:rPr>
        <w:t>:</w:t>
      </w:r>
      <w:r w:rsidRPr="00DE42AF">
        <w:rPr>
          <w:rFonts w:ascii="Arial" w:eastAsia="Times New Roman" w:hAnsi="Arial" w:cs="Arial"/>
          <w:bCs/>
        </w:rPr>
        <w:tab/>
      </w:r>
      <w:r w:rsidRPr="00DE42AF">
        <w:rPr>
          <w:rFonts w:ascii="Arial" w:eastAsia="Times New Roman" w:hAnsi="Arial" w:cs="Arial"/>
          <w:bCs/>
          <w:lang w:eastAsia="sl-SI"/>
        </w:rPr>
        <w:tab/>
      </w:r>
      <w:r w:rsidRPr="00DE42AF">
        <w:rPr>
          <w:rFonts w:ascii="Arial" w:eastAsia="Times New Roman" w:hAnsi="Arial" w:cs="Arial"/>
          <w:bCs/>
          <w:lang w:eastAsia="sl-SI"/>
        </w:rPr>
        <w:tab/>
      </w:r>
      <w:r w:rsidRPr="00DE42AF">
        <w:rPr>
          <w:rFonts w:ascii="Arial" w:eastAsia="Times New Roman" w:hAnsi="Arial" w:cs="Arial"/>
          <w:bCs/>
          <w:lang w:eastAsia="sl-SI"/>
        </w:rPr>
        <w:tab/>
        <w:t xml:space="preserve">                       Naročnik:</w:t>
      </w:r>
    </w:p>
    <w:p w:rsidR="005322A3" w:rsidRPr="00DE42AF" w:rsidRDefault="005322A3" w:rsidP="005322A3">
      <w:pPr>
        <w:spacing w:after="0" w:line="240" w:lineRule="auto"/>
        <w:jc w:val="both"/>
        <w:rPr>
          <w:rFonts w:ascii="Arial" w:eastAsia="Times New Roman" w:hAnsi="Arial" w:cs="Arial"/>
          <w:lang w:eastAsia="sl-SI"/>
        </w:rPr>
      </w:pPr>
    </w:p>
    <w:p w:rsidR="005322A3" w:rsidRPr="00DE42AF" w:rsidRDefault="005322A3" w:rsidP="005322A3">
      <w:pPr>
        <w:spacing w:after="0" w:line="240" w:lineRule="auto"/>
        <w:jc w:val="both"/>
        <w:rPr>
          <w:rFonts w:ascii="Arial" w:eastAsia="Times New Roman" w:hAnsi="Arial" w:cs="Arial"/>
          <w:lang w:eastAsia="sl-SI"/>
        </w:rPr>
      </w:pPr>
      <w:r w:rsidRPr="00DE42AF">
        <w:rPr>
          <w:rFonts w:ascii="Arial" w:eastAsia="Times New Roman" w:hAnsi="Arial" w:cs="Arial"/>
        </w:rPr>
        <w:t>____________________________</w:t>
      </w:r>
      <w:r w:rsidRPr="00DE42AF">
        <w:rPr>
          <w:rFonts w:ascii="Arial" w:eastAsia="Times New Roman" w:hAnsi="Arial" w:cs="Arial"/>
        </w:rPr>
        <w:tab/>
      </w:r>
      <w:r w:rsidRPr="00DE42AF">
        <w:rPr>
          <w:rFonts w:ascii="Arial" w:eastAsia="Times New Roman" w:hAnsi="Arial" w:cs="Arial"/>
        </w:rPr>
        <w:tab/>
      </w:r>
      <w:r w:rsidRPr="00DE42AF">
        <w:rPr>
          <w:rFonts w:ascii="Arial" w:eastAsia="Times New Roman" w:hAnsi="Arial" w:cs="Arial"/>
          <w:lang w:eastAsia="sl-SI"/>
        </w:rPr>
        <w:tab/>
      </w:r>
      <w:r w:rsidRPr="00DE42AF">
        <w:rPr>
          <w:rFonts w:ascii="Arial" w:eastAsia="Times New Roman" w:hAnsi="Arial" w:cs="Arial"/>
        </w:rPr>
        <w:t>Dom starejših občanov Ljubljana-Moste-Polje</w:t>
      </w:r>
    </w:p>
    <w:p w:rsidR="005322A3" w:rsidRPr="00DE42AF" w:rsidRDefault="005322A3" w:rsidP="005322A3">
      <w:pPr>
        <w:spacing w:after="0" w:line="240" w:lineRule="auto"/>
        <w:jc w:val="both"/>
        <w:rPr>
          <w:rFonts w:ascii="Arial" w:eastAsia="Times New Roman" w:hAnsi="Arial" w:cs="Arial"/>
          <w:lang w:eastAsia="sl-SI"/>
        </w:rPr>
      </w:pPr>
    </w:p>
    <w:p w:rsidR="005322A3" w:rsidRPr="00DE42AF" w:rsidRDefault="005322A3" w:rsidP="005322A3">
      <w:pPr>
        <w:spacing w:after="0" w:line="240" w:lineRule="auto"/>
        <w:jc w:val="both"/>
        <w:rPr>
          <w:rFonts w:ascii="Arial" w:eastAsia="Times New Roman" w:hAnsi="Arial" w:cs="Arial"/>
          <w:lang w:eastAsia="sl-SI"/>
        </w:rPr>
      </w:pPr>
      <w:r w:rsidRPr="00DE42AF">
        <w:rPr>
          <w:rFonts w:ascii="Arial" w:eastAsia="Times New Roman" w:hAnsi="Arial" w:cs="Arial"/>
        </w:rPr>
        <w:t>____________________________</w:t>
      </w:r>
      <w:r w:rsidRPr="00DE42AF">
        <w:rPr>
          <w:rFonts w:ascii="Arial" w:eastAsia="Times New Roman" w:hAnsi="Arial" w:cs="Arial"/>
          <w:lang w:eastAsia="sl-SI"/>
        </w:rPr>
        <w:t xml:space="preserve"> </w:t>
      </w:r>
      <w:r w:rsidRPr="00DE42AF">
        <w:rPr>
          <w:rFonts w:ascii="Arial" w:eastAsia="Times New Roman" w:hAnsi="Arial" w:cs="Arial"/>
          <w:lang w:eastAsia="sl-SI"/>
        </w:rPr>
        <w:tab/>
      </w:r>
      <w:r w:rsidRPr="00DE42AF">
        <w:rPr>
          <w:rFonts w:ascii="Arial" w:eastAsia="Times New Roman" w:hAnsi="Arial" w:cs="Arial"/>
          <w:lang w:eastAsia="sl-SI"/>
        </w:rPr>
        <w:tab/>
      </w:r>
      <w:r w:rsidRPr="00DE42AF">
        <w:rPr>
          <w:rFonts w:ascii="Arial" w:eastAsia="Times New Roman" w:hAnsi="Arial" w:cs="Arial"/>
          <w:lang w:eastAsia="sl-SI"/>
        </w:rPr>
        <w:tab/>
      </w:r>
      <w:r w:rsidRPr="00DE42AF">
        <w:rPr>
          <w:rFonts w:ascii="Arial" w:eastAsia="Times New Roman" w:hAnsi="Arial" w:cs="Arial"/>
        </w:rPr>
        <w:t xml:space="preserve">ga. Marija Sajovic, direktorica      </w:t>
      </w:r>
    </w:p>
    <w:p w:rsidR="005322A3" w:rsidRPr="00DE42AF" w:rsidRDefault="005322A3" w:rsidP="005322A3">
      <w:pPr>
        <w:spacing w:after="0" w:line="200" w:lineRule="atLeast"/>
        <w:rPr>
          <w:rFonts w:ascii="Arial" w:eastAsia="Times New Roman" w:hAnsi="Arial" w:cs="Arial"/>
          <w:bCs/>
          <w:lang w:eastAsia="sl-SI"/>
        </w:rPr>
      </w:pPr>
    </w:p>
    <w:p w:rsidR="005322A3" w:rsidRPr="00DE42AF" w:rsidRDefault="005322A3" w:rsidP="005322A3">
      <w:pPr>
        <w:spacing w:after="0" w:line="200" w:lineRule="atLeast"/>
        <w:rPr>
          <w:rFonts w:ascii="Arial" w:eastAsia="Times New Roman" w:hAnsi="Arial" w:cs="Arial"/>
          <w:bCs/>
          <w:lang w:eastAsia="sl-SI"/>
        </w:rPr>
      </w:pPr>
    </w:p>
    <w:p w:rsidR="005322A3" w:rsidRPr="00DE42AF" w:rsidRDefault="005322A3" w:rsidP="005322A3">
      <w:pPr>
        <w:spacing w:after="0" w:line="200" w:lineRule="atLeast"/>
        <w:rPr>
          <w:rFonts w:ascii="Arial" w:eastAsia="Times New Roman" w:hAnsi="Arial" w:cs="Arial"/>
          <w:bCs/>
          <w:lang w:eastAsia="sl-SI"/>
        </w:rPr>
      </w:pPr>
      <w:r w:rsidRPr="00DE42AF">
        <w:rPr>
          <w:rFonts w:ascii="Arial" w:eastAsia="Times New Roman" w:hAnsi="Arial" w:cs="Arial"/>
          <w:bCs/>
          <w:lang w:eastAsia="sl-SI"/>
        </w:rPr>
        <w:t>Žig:                                                                           Žig:</w:t>
      </w:r>
    </w:p>
    <w:p w:rsidR="005322A3" w:rsidRPr="00DE42AF" w:rsidRDefault="005322A3" w:rsidP="005322A3">
      <w:pPr>
        <w:tabs>
          <w:tab w:val="left" w:pos="6165"/>
        </w:tabs>
        <w:spacing w:after="0" w:line="200" w:lineRule="atLeast"/>
        <w:rPr>
          <w:rFonts w:ascii="Arial" w:eastAsia="Times New Roman" w:hAnsi="Arial" w:cs="Arial"/>
          <w:bCs/>
          <w:lang w:eastAsia="sl-SI"/>
        </w:rPr>
      </w:pPr>
      <w:r w:rsidRPr="00DE42AF">
        <w:rPr>
          <w:rFonts w:ascii="Arial" w:eastAsia="Times New Roman" w:hAnsi="Arial" w:cs="Arial"/>
          <w:bCs/>
          <w:lang w:eastAsia="sl-SI"/>
        </w:rPr>
        <w:t xml:space="preserve">         </w:t>
      </w:r>
    </w:p>
    <w:p w:rsidR="005322A3" w:rsidRPr="00DE42AF" w:rsidRDefault="005322A3" w:rsidP="005322A3">
      <w:pPr>
        <w:spacing w:after="0" w:line="200" w:lineRule="atLeast"/>
        <w:rPr>
          <w:rFonts w:ascii="Arial" w:eastAsia="Times New Roman" w:hAnsi="Arial" w:cs="Arial"/>
          <w:bCs/>
          <w:lang w:eastAsia="sl-SI"/>
        </w:rPr>
      </w:pPr>
      <w:r w:rsidRPr="00DE42AF">
        <w:rPr>
          <w:rFonts w:ascii="Arial" w:eastAsia="Times New Roman" w:hAnsi="Arial" w:cs="Arial"/>
          <w:bCs/>
          <w:lang w:eastAsia="sl-SI"/>
        </w:rPr>
        <w:t>Kraj in datum: __________________________     Ljubljana, ________________</w:t>
      </w:r>
      <w:r w:rsidRPr="00DE42AF">
        <w:rPr>
          <w:rFonts w:ascii="Arial" w:eastAsia="Times New Roman" w:hAnsi="Arial" w:cs="Arial"/>
          <w:bCs/>
        </w:rPr>
        <w:t>_________</w:t>
      </w:r>
    </w:p>
    <w:p w:rsidR="00AD125B" w:rsidRPr="00DE42AF" w:rsidRDefault="00AD125B"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322A3" w:rsidRPr="00DE42AF" w:rsidRDefault="005322A3"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322A3" w:rsidRPr="00DE42AF" w:rsidRDefault="005322A3"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p w:rsidR="005322A3" w:rsidRDefault="005322A3" w:rsidP="00437E21">
      <w:pPr>
        <w:keepNext/>
        <w:widowControl w:val="0"/>
        <w:suppressAutoHyphens/>
        <w:spacing w:after="0" w:line="240" w:lineRule="auto"/>
        <w:jc w:val="right"/>
        <w:outlineLvl w:val="6"/>
        <w:rPr>
          <w:rFonts w:ascii="Arial" w:eastAsia="Times New Roman" w:hAnsi="Arial" w:cs="Arial"/>
          <w:shd w:val="clear" w:color="auto" w:fill="BFBFBF"/>
          <w:lang w:eastAsia="ar-SA"/>
        </w:rPr>
      </w:pPr>
    </w:p>
    <w:sectPr w:rsidR="005322A3" w:rsidSect="00A530FC">
      <w:footerReference w:type="default" r:id="rId12"/>
      <w:footnotePr>
        <w:pos w:val="beneathText"/>
      </w:footnotePr>
      <w:pgSz w:w="11905" w:h="16837" w:code="9"/>
      <w:pgMar w:top="1418" w:right="992" w:bottom="1418" w:left="1418" w:header="709" w:footer="113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606" w:rsidRDefault="00F02606" w:rsidP="00002951">
      <w:pPr>
        <w:spacing w:after="0" w:line="240" w:lineRule="auto"/>
      </w:pPr>
      <w:r>
        <w:separator/>
      </w:r>
    </w:p>
  </w:endnote>
  <w:endnote w:type="continuationSeparator" w:id="0">
    <w:p w:rsidR="00F02606" w:rsidRDefault="00F02606" w:rsidP="00002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MS Reference Specialty">
    <w:panose1 w:val="050005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LO_Bookma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5" w:rsidRDefault="00547DE5" w:rsidP="00862838">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026C94" w:rsidRPr="00026C94">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547DE5" w:rsidRDefault="00547DE5">
    <w:pPr>
      <w:pStyle w:val="Noga"/>
      <w:jc w:val="right"/>
    </w:pPr>
  </w:p>
  <w:p w:rsidR="00547DE5" w:rsidRDefault="00547DE5">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5" w:rsidRDefault="00547DE5" w:rsidP="00862838">
    <w:pPr>
      <w:pStyle w:val="Noga"/>
      <w:pBdr>
        <w:top w:val="thinThickSmallGap" w:sz="24" w:space="1" w:color="622423" w:themeColor="accent2" w:themeShade="7F"/>
      </w:pBdr>
      <w:rPr>
        <w:rFonts w:asciiTheme="majorHAnsi" w:eastAsiaTheme="majorEastAsia" w:hAnsiTheme="majorHAnsi" w:cstheme="majorBidi"/>
      </w:rPr>
    </w:pPr>
    <w:r>
      <w:tab/>
    </w:r>
    <w:r>
      <w:tab/>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026C94" w:rsidRPr="00026C94">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547DE5" w:rsidRDefault="00547DE5">
    <w:pPr>
      <w:pStyle w:val="Noga"/>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5" w:rsidRDefault="00547DE5">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Pr>
        <w:rFonts w:eastAsiaTheme="minorEastAsia"/>
      </w:rPr>
      <w:fldChar w:fldCharType="begin"/>
    </w:r>
    <w:r>
      <w:instrText>PAGE   \* MERGEFORMAT</w:instrText>
    </w:r>
    <w:r>
      <w:rPr>
        <w:rFonts w:eastAsiaTheme="minorEastAsia"/>
      </w:rPr>
      <w:fldChar w:fldCharType="separate"/>
    </w:r>
    <w:r w:rsidR="00026C94" w:rsidRPr="00026C94">
      <w:rPr>
        <w:rFonts w:asciiTheme="majorHAnsi" w:eastAsiaTheme="majorEastAsia" w:hAnsiTheme="majorHAnsi" w:cstheme="majorBidi"/>
        <w:noProof/>
      </w:rPr>
      <w:t>36</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606" w:rsidRDefault="00F02606" w:rsidP="00002951">
      <w:pPr>
        <w:spacing w:after="0" w:line="240" w:lineRule="auto"/>
      </w:pPr>
      <w:r>
        <w:separator/>
      </w:r>
    </w:p>
  </w:footnote>
  <w:footnote w:type="continuationSeparator" w:id="0">
    <w:p w:rsidR="00F02606" w:rsidRDefault="00F02606" w:rsidP="000029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DE5" w:rsidRDefault="00547DE5">
    <w:pPr>
      <w:pStyle w:val="Glava"/>
      <w:jc w:val="center"/>
      <w:rPr>
        <w:rFonts w:ascii="Arial" w:eastAsia="Helvetica" w:hAnsi="Arial" w:cs="Arial"/>
        <w:sz w:val="18"/>
        <w:szCs w:val="18"/>
      </w:rPr>
    </w:pPr>
  </w:p>
  <w:p w:rsidR="00547DE5" w:rsidRDefault="00547DE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8DCC022"/>
    <w:lvl w:ilvl="0">
      <w:numFmt w:val="decimal"/>
      <w:pStyle w:val="SlogNaslov210ptNeKrepkoNeLeeeObojestransko"/>
      <w:lvlText w:val="*"/>
      <w:lvlJc w:val="left"/>
    </w:lvl>
  </w:abstractNum>
  <w:abstractNum w:abstractNumId="1">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lvlText w:val=""/>
      <w:lvlJc w:val="left"/>
      <w:pPr>
        <w:tabs>
          <w:tab w:val="num" w:pos="1492"/>
        </w:tabs>
        <w:ind w:left="1492" w:hanging="360"/>
      </w:pPr>
      <w:rPr>
        <w:rFonts w:ascii="Symbol" w:hAnsi="Symbol"/>
      </w:rPr>
    </w:lvl>
  </w:abstractNum>
  <w:abstractNum w:abstractNumId="3">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3"/>
      <w:numFmt w:val="bullet"/>
      <w:lvlText w:val="-"/>
      <w:lvlJc w:val="left"/>
      <w:pPr>
        <w:tabs>
          <w:tab w:val="num" w:pos="1800"/>
        </w:tabs>
        <w:ind w:left="1800" w:hanging="360"/>
      </w:pPr>
      <w:rPr>
        <w:rFonts w:ascii="StarSymbol" w:hAnsi="StarSymbol"/>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Wingdings" w:hAnsi="Wingdings"/>
      </w:rPr>
    </w:lvl>
  </w:abstractNum>
  <w:abstractNum w:abstractNumId="7">
    <w:nsid w:val="00000007"/>
    <w:multiLevelType w:val="singleLevel"/>
    <w:tmpl w:val="00000007"/>
    <w:name w:val="WW8Num7"/>
    <w:lvl w:ilvl="0">
      <w:start w:val="1"/>
      <w:numFmt w:val="bullet"/>
      <w:lvlText w:val=""/>
      <w:lvlJc w:val="left"/>
      <w:pPr>
        <w:tabs>
          <w:tab w:val="num" w:pos="720"/>
        </w:tabs>
        <w:ind w:left="720" w:hanging="360"/>
      </w:pPr>
      <w:rPr>
        <w:rFonts w:ascii="Wingdings" w:hAnsi="Wingdings"/>
      </w:rPr>
    </w:lvl>
  </w:abstractNum>
  <w:abstractNum w:abstractNumId="8">
    <w:nsid w:val="00000008"/>
    <w:multiLevelType w:val="singleLevel"/>
    <w:tmpl w:val="00000008"/>
    <w:name w:val="WW8Num8"/>
    <w:lvl w:ilvl="0">
      <w:start w:val="1"/>
      <w:numFmt w:val="bullet"/>
      <w:lvlText w:val=""/>
      <w:lvlJc w:val="left"/>
      <w:pPr>
        <w:tabs>
          <w:tab w:val="num" w:pos="720"/>
        </w:tabs>
        <w:ind w:left="72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Wingdings" w:hAnsi="Wingdings"/>
      </w:rPr>
    </w:lvl>
  </w:abstractNum>
  <w:abstractNum w:abstractNumId="10">
    <w:nsid w:val="0000000A"/>
    <w:multiLevelType w:val="singleLevel"/>
    <w:tmpl w:val="0000000A"/>
    <w:name w:val="WW8Num10"/>
    <w:lvl w:ilvl="0">
      <w:start w:val="1"/>
      <w:numFmt w:val="bullet"/>
      <w:pStyle w:val="HTMLpredoblikovano1"/>
      <w:lvlText w:val=""/>
      <w:lvlJc w:val="left"/>
      <w:pPr>
        <w:tabs>
          <w:tab w:val="num" w:pos="360"/>
        </w:tabs>
        <w:ind w:left="360" w:hanging="360"/>
      </w:pPr>
      <w:rPr>
        <w:rFonts w:ascii="Wingdings" w:hAnsi="Wingdings"/>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Wingdings" w:hAnsi="Wingdings"/>
      </w:rPr>
    </w:lvl>
  </w:abstractNum>
  <w:abstractNum w:abstractNumId="13">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14">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5">
    <w:nsid w:val="0000000F"/>
    <w:multiLevelType w:val="singleLevel"/>
    <w:tmpl w:val="0000000F"/>
    <w:name w:val="WW8Num15"/>
    <w:lvl w:ilvl="0">
      <w:start w:val="1"/>
      <w:numFmt w:val="bullet"/>
      <w:lvlText w:val=""/>
      <w:lvlJc w:val="left"/>
      <w:pPr>
        <w:tabs>
          <w:tab w:val="num" w:pos="720"/>
        </w:tabs>
        <w:ind w:left="720" w:hanging="360"/>
      </w:pPr>
      <w:rPr>
        <w:rFonts w:ascii="Wingdings" w:hAnsi="Wingdings"/>
      </w:rPr>
    </w:lvl>
  </w:abstractNum>
  <w:abstractNum w:abstractNumId="16">
    <w:nsid w:val="00000010"/>
    <w:multiLevelType w:val="singleLevel"/>
    <w:tmpl w:val="00000010"/>
    <w:name w:val="WW8Num16"/>
    <w:lvl w:ilvl="0">
      <w:start w:val="2"/>
      <w:numFmt w:val="bullet"/>
      <w:lvlText w:val="-"/>
      <w:lvlJc w:val="left"/>
      <w:pPr>
        <w:tabs>
          <w:tab w:val="num" w:pos="1305"/>
        </w:tabs>
        <w:ind w:left="1305" w:hanging="360"/>
      </w:pPr>
      <w:rPr>
        <w:rFonts w:ascii="Times New Roman" w:hAnsi="Times New Roman"/>
      </w:rPr>
    </w:lvl>
  </w:abstractNum>
  <w:abstractNum w:abstractNumId="17">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18">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9">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20">
    <w:nsid w:val="00000014"/>
    <w:multiLevelType w:val="singleLevel"/>
    <w:tmpl w:val="00000014"/>
    <w:name w:val="WW8Num20"/>
    <w:lvl w:ilvl="0">
      <w:start w:val="1"/>
      <w:numFmt w:val="bullet"/>
      <w:lvlText w:val=""/>
      <w:lvlJc w:val="left"/>
      <w:pPr>
        <w:tabs>
          <w:tab w:val="num" w:pos="720"/>
        </w:tabs>
        <w:ind w:left="720" w:hanging="360"/>
      </w:pPr>
      <w:rPr>
        <w:rFonts w:ascii="Wingdings" w:hAnsi="Wingdings"/>
      </w:rPr>
    </w:lvl>
  </w:abstractNum>
  <w:abstractNum w:abstractNumId="21">
    <w:nsid w:val="00000015"/>
    <w:multiLevelType w:val="singleLevel"/>
    <w:tmpl w:val="00000015"/>
    <w:name w:val="WW8Num21"/>
    <w:lvl w:ilvl="0">
      <w:start w:val="1"/>
      <w:numFmt w:val="decimal"/>
      <w:lvlText w:val="%1."/>
      <w:lvlJc w:val="left"/>
      <w:pPr>
        <w:tabs>
          <w:tab w:val="num" w:pos="720"/>
        </w:tabs>
        <w:ind w:left="720" w:hanging="360"/>
      </w:pPr>
    </w:lvl>
  </w:abstractNum>
  <w:abstractNum w:abstractNumId="22">
    <w:nsid w:val="00000016"/>
    <w:multiLevelType w:val="singleLevel"/>
    <w:tmpl w:val="00000016"/>
    <w:name w:val="WW8Num22"/>
    <w:lvl w:ilvl="0">
      <w:start w:val="1"/>
      <w:numFmt w:val="bullet"/>
      <w:lvlText w:val=""/>
      <w:lvlJc w:val="left"/>
      <w:pPr>
        <w:tabs>
          <w:tab w:val="num" w:pos="720"/>
        </w:tabs>
        <w:ind w:left="720" w:hanging="360"/>
      </w:pPr>
      <w:rPr>
        <w:rFonts w:ascii="Wingdings" w:hAnsi="Wingdings"/>
      </w:rPr>
    </w:lvl>
  </w:abstractNum>
  <w:abstractNum w:abstractNumId="23">
    <w:nsid w:val="00000017"/>
    <w:multiLevelType w:val="singleLevel"/>
    <w:tmpl w:val="00000017"/>
    <w:name w:val="WW8Num23"/>
    <w:lvl w:ilvl="0">
      <w:start w:val="9"/>
      <w:numFmt w:val="bullet"/>
      <w:lvlText w:val="-"/>
      <w:lvlJc w:val="left"/>
      <w:pPr>
        <w:tabs>
          <w:tab w:val="num" w:pos="360"/>
        </w:tabs>
        <w:ind w:left="360" w:hanging="360"/>
      </w:pPr>
      <w:rPr>
        <w:rFonts w:ascii="StarSymbol" w:hAnsi="StarSymbol"/>
      </w:rPr>
    </w:lvl>
  </w:abstractNum>
  <w:abstractNum w:abstractNumId="24">
    <w:nsid w:val="00000018"/>
    <w:multiLevelType w:val="singleLevel"/>
    <w:tmpl w:val="00000018"/>
    <w:name w:val="WW8Num24"/>
    <w:lvl w:ilvl="0">
      <w:start w:val="1"/>
      <w:numFmt w:val="bullet"/>
      <w:lvlText w:val=""/>
      <w:lvlJc w:val="left"/>
      <w:pPr>
        <w:tabs>
          <w:tab w:val="num" w:pos="360"/>
        </w:tabs>
        <w:ind w:left="360" w:hanging="360"/>
      </w:pPr>
      <w:rPr>
        <w:rFonts w:ascii="Wingdings" w:hAnsi="Wingdings"/>
      </w:rPr>
    </w:lvl>
  </w:abstractNum>
  <w:abstractNum w:abstractNumId="25">
    <w:nsid w:val="00000019"/>
    <w:multiLevelType w:val="singleLevel"/>
    <w:tmpl w:val="00000019"/>
    <w:name w:val="WW8Num25"/>
    <w:lvl w:ilvl="0">
      <w:start w:val="1"/>
      <w:numFmt w:val="bullet"/>
      <w:lvlText w:val=""/>
      <w:lvlJc w:val="left"/>
      <w:pPr>
        <w:tabs>
          <w:tab w:val="num" w:pos="360"/>
        </w:tabs>
        <w:ind w:left="360" w:hanging="360"/>
      </w:pPr>
      <w:rPr>
        <w:rFonts w:ascii="Wingdings" w:hAnsi="Wingdings"/>
      </w:rPr>
    </w:lvl>
  </w:abstractNum>
  <w:abstractNum w:abstractNumId="26">
    <w:nsid w:val="0000001A"/>
    <w:multiLevelType w:val="singleLevel"/>
    <w:tmpl w:val="0000001A"/>
    <w:name w:val="WW8Num26"/>
    <w:lvl w:ilvl="0">
      <w:start w:val="1"/>
      <w:numFmt w:val="bullet"/>
      <w:lvlText w:val=""/>
      <w:lvlJc w:val="left"/>
      <w:pPr>
        <w:tabs>
          <w:tab w:val="num" w:pos="360"/>
        </w:tabs>
        <w:ind w:left="360" w:hanging="360"/>
      </w:pPr>
      <w:rPr>
        <w:rFonts w:ascii="Wingdings" w:hAnsi="Wingdings"/>
      </w:rPr>
    </w:lvl>
  </w:abstractNum>
  <w:abstractNum w:abstractNumId="27">
    <w:nsid w:val="0000001B"/>
    <w:multiLevelType w:val="singleLevel"/>
    <w:tmpl w:val="0000001B"/>
    <w:name w:val="WW8Num27"/>
    <w:lvl w:ilvl="0">
      <w:start w:val="1"/>
      <w:numFmt w:val="bullet"/>
      <w:lvlText w:val=""/>
      <w:lvlJc w:val="left"/>
      <w:pPr>
        <w:tabs>
          <w:tab w:val="num" w:pos="720"/>
        </w:tabs>
        <w:ind w:left="720" w:hanging="360"/>
      </w:pPr>
      <w:rPr>
        <w:rFonts w:ascii="Wingdings" w:hAnsi="Wingdings"/>
      </w:rPr>
    </w:lvl>
  </w:abstractNum>
  <w:abstractNum w:abstractNumId="28">
    <w:nsid w:val="0000001C"/>
    <w:multiLevelType w:val="singleLevel"/>
    <w:tmpl w:val="0000001C"/>
    <w:name w:val="WW8Num28"/>
    <w:lvl w:ilvl="0">
      <w:start w:val="1"/>
      <w:numFmt w:val="bullet"/>
      <w:lvlText w:val=""/>
      <w:lvlJc w:val="left"/>
      <w:pPr>
        <w:tabs>
          <w:tab w:val="num" w:pos="360"/>
        </w:tabs>
        <w:ind w:left="360" w:hanging="360"/>
      </w:pPr>
      <w:rPr>
        <w:rFonts w:ascii="Wingdings" w:hAnsi="Wingdings"/>
      </w:rPr>
    </w:lvl>
  </w:abstractNum>
  <w:abstractNum w:abstractNumId="29">
    <w:nsid w:val="0000001D"/>
    <w:multiLevelType w:val="singleLevel"/>
    <w:tmpl w:val="0000001D"/>
    <w:name w:val="WW8Num29"/>
    <w:lvl w:ilvl="0">
      <w:numFmt w:val="bullet"/>
      <w:lvlText w:val="-"/>
      <w:lvlJc w:val="left"/>
      <w:pPr>
        <w:tabs>
          <w:tab w:val="num" w:pos="360"/>
        </w:tabs>
        <w:ind w:left="360" w:hanging="360"/>
      </w:pPr>
      <w:rPr>
        <w:rFonts w:ascii="StarSymbol" w:hAnsi="StarSymbol"/>
      </w:rPr>
    </w:lvl>
  </w:abstractNum>
  <w:abstractNum w:abstractNumId="30">
    <w:nsid w:val="0000001F"/>
    <w:multiLevelType w:val="singleLevel"/>
    <w:tmpl w:val="0000001F"/>
    <w:name w:val="WW8Num31"/>
    <w:lvl w:ilvl="0">
      <w:start w:val="1"/>
      <w:numFmt w:val="none"/>
      <w:suff w:val="nothing"/>
      <w:lvlText w:val="4."/>
      <w:lvlJc w:val="left"/>
      <w:pPr>
        <w:tabs>
          <w:tab w:val="num" w:pos="360"/>
        </w:tabs>
        <w:ind w:left="360" w:hanging="360"/>
      </w:pPr>
    </w:lvl>
  </w:abstractNum>
  <w:abstractNum w:abstractNumId="31">
    <w:nsid w:val="00000020"/>
    <w:multiLevelType w:val="singleLevel"/>
    <w:tmpl w:val="00000020"/>
    <w:name w:val="WW8Num32"/>
    <w:lvl w:ilvl="0">
      <w:start w:val="1"/>
      <w:numFmt w:val="bullet"/>
      <w:lvlText w:val=""/>
      <w:lvlJc w:val="left"/>
      <w:pPr>
        <w:tabs>
          <w:tab w:val="num" w:pos="720"/>
        </w:tabs>
        <w:ind w:left="720" w:hanging="360"/>
      </w:pPr>
      <w:rPr>
        <w:rFonts w:ascii="Symbol" w:hAnsi="Symbol"/>
      </w:rPr>
    </w:lvl>
  </w:abstractNum>
  <w:abstractNum w:abstractNumId="32">
    <w:nsid w:val="00000021"/>
    <w:multiLevelType w:val="singleLevel"/>
    <w:tmpl w:val="00000021"/>
    <w:name w:val="WW8Num33"/>
    <w:lvl w:ilvl="0">
      <w:start w:val="1"/>
      <w:numFmt w:val="bullet"/>
      <w:lvlText w:val="-"/>
      <w:lvlJc w:val="left"/>
      <w:pPr>
        <w:tabs>
          <w:tab w:val="num" w:pos="720"/>
        </w:tabs>
        <w:ind w:left="720" w:hanging="360"/>
      </w:pPr>
      <w:rPr>
        <w:rFonts w:ascii="Arial" w:hAnsi="Arial" w:cs="Times New Roman"/>
      </w:rPr>
    </w:lvl>
  </w:abstractNum>
  <w:abstractNum w:abstractNumId="33">
    <w:nsid w:val="00000022"/>
    <w:multiLevelType w:val="singleLevel"/>
    <w:tmpl w:val="00000022"/>
    <w:name w:val="WW8Num34"/>
    <w:lvl w:ilvl="0">
      <w:numFmt w:val="bullet"/>
      <w:lvlText w:val="-"/>
      <w:lvlJc w:val="left"/>
      <w:pPr>
        <w:tabs>
          <w:tab w:val="num" w:pos="720"/>
        </w:tabs>
        <w:ind w:left="720" w:hanging="360"/>
      </w:pPr>
      <w:rPr>
        <w:rFonts w:ascii="Verdana" w:hAnsi="Verdana"/>
      </w:rPr>
    </w:lvl>
  </w:abstractNum>
  <w:abstractNum w:abstractNumId="34">
    <w:nsid w:val="00000023"/>
    <w:multiLevelType w:val="singleLevel"/>
    <w:tmpl w:val="00000023"/>
    <w:name w:val="WW8Num35"/>
    <w:lvl w:ilvl="0">
      <w:numFmt w:val="bullet"/>
      <w:lvlText w:val="-"/>
      <w:lvlJc w:val="left"/>
      <w:pPr>
        <w:tabs>
          <w:tab w:val="num" w:pos="720"/>
        </w:tabs>
        <w:ind w:left="720" w:hanging="360"/>
      </w:pPr>
      <w:rPr>
        <w:rFonts w:ascii="Verdana" w:hAnsi="Verdana" w:cs="Times New Roman"/>
      </w:rPr>
    </w:lvl>
  </w:abstractNum>
  <w:abstractNum w:abstractNumId="35">
    <w:nsid w:val="00000024"/>
    <w:multiLevelType w:val="singleLevel"/>
    <w:tmpl w:val="00000024"/>
    <w:name w:val="WW8Num36"/>
    <w:lvl w:ilvl="0">
      <w:start w:val="1"/>
      <w:numFmt w:val="bullet"/>
      <w:lvlText w:val="-"/>
      <w:lvlJc w:val="left"/>
      <w:pPr>
        <w:tabs>
          <w:tab w:val="num" w:pos="720"/>
        </w:tabs>
        <w:ind w:left="720" w:hanging="360"/>
      </w:pPr>
      <w:rPr>
        <w:rFonts w:ascii="Arial" w:hAnsi="Arial"/>
      </w:rPr>
    </w:lvl>
  </w:abstractNum>
  <w:abstractNum w:abstractNumId="36">
    <w:nsid w:val="00000025"/>
    <w:multiLevelType w:val="singleLevel"/>
    <w:tmpl w:val="00000025"/>
    <w:name w:val="WW8Num37"/>
    <w:lvl w:ilvl="0">
      <w:numFmt w:val="bullet"/>
      <w:lvlText w:val="-"/>
      <w:lvlJc w:val="left"/>
      <w:pPr>
        <w:tabs>
          <w:tab w:val="num" w:pos="720"/>
        </w:tabs>
        <w:ind w:left="720" w:hanging="360"/>
      </w:pPr>
      <w:rPr>
        <w:rFonts w:ascii="Verdana" w:hAnsi="Verdana"/>
      </w:rPr>
    </w:lvl>
  </w:abstractNum>
  <w:abstractNum w:abstractNumId="37">
    <w:nsid w:val="00000026"/>
    <w:multiLevelType w:val="singleLevel"/>
    <w:tmpl w:val="00000026"/>
    <w:name w:val="WW8Num38"/>
    <w:lvl w:ilvl="0">
      <w:numFmt w:val="bullet"/>
      <w:lvlText w:val="-"/>
      <w:lvlJc w:val="left"/>
      <w:pPr>
        <w:tabs>
          <w:tab w:val="num" w:pos="720"/>
        </w:tabs>
        <w:ind w:left="720" w:hanging="360"/>
      </w:pPr>
      <w:rPr>
        <w:rFonts w:ascii="Verdana" w:hAnsi="Verdana" w:cs="MS Reference Specialty"/>
      </w:rPr>
    </w:lvl>
  </w:abstractNum>
  <w:abstractNum w:abstractNumId="38">
    <w:nsid w:val="00000027"/>
    <w:multiLevelType w:val="singleLevel"/>
    <w:tmpl w:val="00000027"/>
    <w:name w:val="WW8Num39"/>
    <w:lvl w:ilvl="0">
      <w:start w:val="1"/>
      <w:numFmt w:val="bullet"/>
      <w:lvlText w:val=""/>
      <w:lvlJc w:val="left"/>
      <w:pPr>
        <w:tabs>
          <w:tab w:val="num" w:pos="720"/>
        </w:tabs>
        <w:ind w:left="720" w:hanging="360"/>
      </w:pPr>
      <w:rPr>
        <w:rFonts w:ascii="Symbol" w:hAnsi="Symbol"/>
      </w:rPr>
    </w:lvl>
  </w:abstractNum>
  <w:abstractNum w:abstractNumId="39">
    <w:nsid w:val="00000028"/>
    <w:multiLevelType w:val="singleLevel"/>
    <w:tmpl w:val="00000028"/>
    <w:name w:val="WW8Num40"/>
    <w:lvl w:ilvl="0">
      <w:start w:val="1"/>
      <w:numFmt w:val="none"/>
      <w:suff w:val="nothing"/>
      <w:lvlText w:val="5."/>
      <w:lvlJc w:val="left"/>
      <w:pPr>
        <w:tabs>
          <w:tab w:val="num" w:pos="360"/>
        </w:tabs>
        <w:ind w:left="360" w:hanging="360"/>
      </w:pPr>
    </w:lvl>
  </w:abstractNum>
  <w:abstractNum w:abstractNumId="40">
    <w:nsid w:val="00000029"/>
    <w:multiLevelType w:val="singleLevel"/>
    <w:tmpl w:val="00000029"/>
    <w:name w:val="WW8Num41"/>
    <w:lvl w:ilvl="0">
      <w:start w:val="1"/>
      <w:numFmt w:val="bullet"/>
      <w:lvlText w:val=""/>
      <w:lvlJc w:val="left"/>
      <w:pPr>
        <w:tabs>
          <w:tab w:val="num" w:pos="720"/>
        </w:tabs>
        <w:ind w:left="720" w:hanging="360"/>
      </w:pPr>
      <w:rPr>
        <w:rFonts w:ascii="Symbol" w:hAnsi="Symbol"/>
      </w:rPr>
    </w:lvl>
  </w:abstractNum>
  <w:abstractNum w:abstractNumId="41">
    <w:nsid w:val="0000002A"/>
    <w:multiLevelType w:val="singleLevel"/>
    <w:tmpl w:val="0000002A"/>
    <w:name w:val="WW8Num42"/>
    <w:lvl w:ilvl="0">
      <w:numFmt w:val="bullet"/>
      <w:lvlText w:val="-"/>
      <w:lvlJc w:val="left"/>
      <w:pPr>
        <w:tabs>
          <w:tab w:val="num" w:pos="720"/>
        </w:tabs>
        <w:ind w:left="720" w:hanging="360"/>
      </w:pPr>
      <w:rPr>
        <w:rFonts w:ascii="Verdana" w:hAnsi="Verdana"/>
      </w:rPr>
    </w:lvl>
  </w:abstractNum>
  <w:abstractNum w:abstractNumId="42">
    <w:nsid w:val="0000002B"/>
    <w:multiLevelType w:val="singleLevel"/>
    <w:tmpl w:val="0000002B"/>
    <w:name w:val="WW8Num43"/>
    <w:lvl w:ilvl="0">
      <w:start w:val="1"/>
      <w:numFmt w:val="bullet"/>
      <w:lvlText w:val=""/>
      <w:lvlJc w:val="left"/>
      <w:pPr>
        <w:tabs>
          <w:tab w:val="num" w:pos="720"/>
        </w:tabs>
        <w:ind w:left="720" w:hanging="360"/>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ind w:left="720" w:hanging="360"/>
      </w:pPr>
      <w:rPr>
        <w:rFonts w:ascii="Symbol" w:hAnsi="Symbol"/>
      </w:rPr>
    </w:lvl>
  </w:abstractNum>
  <w:abstractNum w:abstractNumId="44">
    <w:nsid w:val="0000002D"/>
    <w:multiLevelType w:val="singleLevel"/>
    <w:tmpl w:val="0000002D"/>
    <w:name w:val="WW8Num45"/>
    <w:lvl w:ilvl="0">
      <w:start w:val="1"/>
      <w:numFmt w:val="bullet"/>
      <w:lvlText w:val=""/>
      <w:lvlJc w:val="left"/>
      <w:pPr>
        <w:tabs>
          <w:tab w:val="num" w:pos="720"/>
        </w:tabs>
        <w:ind w:left="720" w:hanging="360"/>
      </w:pPr>
      <w:rPr>
        <w:rFonts w:ascii="Symbol" w:hAnsi="Symbol"/>
      </w:rPr>
    </w:lvl>
  </w:abstractNum>
  <w:abstractNum w:abstractNumId="45">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46">
    <w:nsid w:val="0000002F"/>
    <w:multiLevelType w:val="singleLevel"/>
    <w:tmpl w:val="0000002F"/>
    <w:name w:val="WW8Num47"/>
    <w:lvl w:ilvl="0">
      <w:start w:val="1"/>
      <w:numFmt w:val="bullet"/>
      <w:lvlText w:val=""/>
      <w:lvlJc w:val="left"/>
      <w:pPr>
        <w:tabs>
          <w:tab w:val="num" w:pos="720"/>
        </w:tabs>
        <w:ind w:left="720" w:hanging="360"/>
      </w:pPr>
      <w:rPr>
        <w:rFonts w:ascii="Symbol" w:hAnsi="Symbol"/>
      </w:rPr>
    </w:lvl>
  </w:abstractNum>
  <w:abstractNum w:abstractNumId="47">
    <w:nsid w:val="00000030"/>
    <w:multiLevelType w:val="singleLevel"/>
    <w:tmpl w:val="00000030"/>
    <w:name w:val="WW8Num48"/>
    <w:lvl w:ilvl="0">
      <w:numFmt w:val="bullet"/>
      <w:lvlText w:val="-"/>
      <w:lvlJc w:val="left"/>
      <w:pPr>
        <w:tabs>
          <w:tab w:val="num" w:pos="720"/>
        </w:tabs>
        <w:ind w:left="720" w:hanging="360"/>
      </w:pPr>
      <w:rPr>
        <w:rFonts w:ascii="Verdana" w:hAnsi="Verdana"/>
      </w:rPr>
    </w:lvl>
  </w:abstractNum>
  <w:abstractNum w:abstractNumId="48">
    <w:nsid w:val="00000031"/>
    <w:multiLevelType w:val="singleLevel"/>
    <w:tmpl w:val="00000031"/>
    <w:name w:val="WW8Num49"/>
    <w:lvl w:ilvl="0">
      <w:numFmt w:val="bullet"/>
      <w:lvlText w:val="-"/>
      <w:lvlJc w:val="left"/>
      <w:pPr>
        <w:tabs>
          <w:tab w:val="num" w:pos="720"/>
        </w:tabs>
        <w:ind w:left="720" w:hanging="360"/>
      </w:pPr>
      <w:rPr>
        <w:rFonts w:ascii="Verdana" w:hAnsi="Verdana"/>
      </w:rPr>
    </w:lvl>
  </w:abstractNum>
  <w:abstractNum w:abstractNumId="49">
    <w:nsid w:val="00000032"/>
    <w:multiLevelType w:val="singleLevel"/>
    <w:tmpl w:val="00000032"/>
    <w:name w:val="WW8Num50"/>
    <w:lvl w:ilvl="0">
      <w:start w:val="1"/>
      <w:numFmt w:val="bullet"/>
      <w:lvlText w:val=""/>
      <w:lvlJc w:val="left"/>
      <w:pPr>
        <w:tabs>
          <w:tab w:val="num" w:pos="720"/>
        </w:tabs>
        <w:ind w:left="720" w:hanging="360"/>
      </w:pPr>
      <w:rPr>
        <w:rFonts w:ascii="Symbol" w:hAnsi="Symbol"/>
      </w:rPr>
    </w:lvl>
  </w:abstractNum>
  <w:abstractNum w:abstractNumId="50">
    <w:nsid w:val="00000034"/>
    <w:multiLevelType w:val="singleLevel"/>
    <w:tmpl w:val="00000034"/>
    <w:name w:val="WW8Num52"/>
    <w:lvl w:ilvl="0">
      <w:numFmt w:val="bullet"/>
      <w:lvlText w:val="-"/>
      <w:lvlJc w:val="left"/>
      <w:pPr>
        <w:tabs>
          <w:tab w:val="num" w:pos="720"/>
        </w:tabs>
        <w:ind w:left="720" w:hanging="360"/>
      </w:pPr>
      <w:rPr>
        <w:rFonts w:ascii="Verdana" w:hAnsi="Verdana"/>
      </w:rPr>
    </w:lvl>
  </w:abstractNum>
  <w:abstractNum w:abstractNumId="51">
    <w:nsid w:val="00000035"/>
    <w:multiLevelType w:val="singleLevel"/>
    <w:tmpl w:val="00000035"/>
    <w:name w:val="WW8Num53"/>
    <w:lvl w:ilvl="0">
      <w:start w:val="1"/>
      <w:numFmt w:val="bullet"/>
      <w:lvlText w:val="-"/>
      <w:lvlJc w:val="left"/>
      <w:pPr>
        <w:tabs>
          <w:tab w:val="num" w:pos="720"/>
        </w:tabs>
        <w:ind w:left="720" w:hanging="360"/>
      </w:pPr>
      <w:rPr>
        <w:rFonts w:ascii="Arial" w:hAnsi="Arial"/>
      </w:rPr>
    </w:lvl>
  </w:abstractNum>
  <w:abstractNum w:abstractNumId="52">
    <w:nsid w:val="00000036"/>
    <w:multiLevelType w:val="singleLevel"/>
    <w:tmpl w:val="00000036"/>
    <w:name w:val="WW8Num54"/>
    <w:lvl w:ilvl="0">
      <w:numFmt w:val="bullet"/>
      <w:lvlText w:val="-"/>
      <w:lvlJc w:val="left"/>
      <w:pPr>
        <w:tabs>
          <w:tab w:val="num" w:pos="720"/>
        </w:tabs>
        <w:ind w:left="720" w:hanging="360"/>
      </w:pPr>
      <w:rPr>
        <w:rFonts w:ascii="Verdana" w:hAnsi="Verdana"/>
      </w:rPr>
    </w:lvl>
  </w:abstractNum>
  <w:abstractNum w:abstractNumId="53">
    <w:nsid w:val="00000037"/>
    <w:multiLevelType w:val="singleLevel"/>
    <w:tmpl w:val="00000037"/>
    <w:name w:val="WW8Num55"/>
    <w:lvl w:ilvl="0">
      <w:numFmt w:val="bullet"/>
      <w:lvlText w:val="-"/>
      <w:lvlJc w:val="left"/>
      <w:pPr>
        <w:tabs>
          <w:tab w:val="num" w:pos="720"/>
        </w:tabs>
        <w:ind w:left="720" w:hanging="360"/>
      </w:pPr>
      <w:rPr>
        <w:rFonts w:ascii="Verdana" w:hAnsi="Verdana"/>
      </w:rPr>
    </w:lvl>
  </w:abstractNum>
  <w:abstractNum w:abstractNumId="54">
    <w:nsid w:val="00000038"/>
    <w:multiLevelType w:val="singleLevel"/>
    <w:tmpl w:val="00000038"/>
    <w:name w:val="WW8Num56"/>
    <w:lvl w:ilvl="0">
      <w:start w:val="1"/>
      <w:numFmt w:val="bullet"/>
      <w:lvlText w:val="-"/>
      <w:lvlJc w:val="left"/>
      <w:pPr>
        <w:tabs>
          <w:tab w:val="num" w:pos="720"/>
        </w:tabs>
        <w:ind w:left="720" w:hanging="360"/>
      </w:pPr>
      <w:rPr>
        <w:rFonts w:ascii="Arial" w:hAnsi="Arial"/>
      </w:rPr>
    </w:lvl>
  </w:abstractNum>
  <w:abstractNum w:abstractNumId="55">
    <w:nsid w:val="00000039"/>
    <w:multiLevelType w:val="singleLevel"/>
    <w:tmpl w:val="00000039"/>
    <w:name w:val="WW8Num57"/>
    <w:lvl w:ilvl="0">
      <w:start w:val="1"/>
      <w:numFmt w:val="bullet"/>
      <w:lvlText w:val="-"/>
      <w:lvlJc w:val="left"/>
      <w:pPr>
        <w:tabs>
          <w:tab w:val="num" w:pos="720"/>
        </w:tabs>
        <w:ind w:left="720" w:hanging="360"/>
      </w:pPr>
      <w:rPr>
        <w:rFonts w:ascii="Arial" w:hAnsi="Arial"/>
      </w:rPr>
    </w:lvl>
  </w:abstractNum>
  <w:abstractNum w:abstractNumId="56">
    <w:nsid w:val="0000003A"/>
    <w:multiLevelType w:val="singleLevel"/>
    <w:tmpl w:val="0000003A"/>
    <w:name w:val="WW8Num58"/>
    <w:lvl w:ilvl="0">
      <w:numFmt w:val="bullet"/>
      <w:lvlText w:val="-"/>
      <w:lvlJc w:val="left"/>
      <w:pPr>
        <w:tabs>
          <w:tab w:val="num" w:pos="720"/>
        </w:tabs>
        <w:ind w:left="720" w:hanging="360"/>
      </w:pPr>
      <w:rPr>
        <w:rFonts w:ascii="Verdana" w:hAnsi="Verdana"/>
      </w:rPr>
    </w:lvl>
  </w:abstractNum>
  <w:abstractNum w:abstractNumId="57">
    <w:nsid w:val="00F31ABE"/>
    <w:multiLevelType w:val="hybridMultilevel"/>
    <w:tmpl w:val="739CAF14"/>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1">
      <w:start w:val="1"/>
      <w:numFmt w:val="bullet"/>
      <w:lvlText w:val=""/>
      <w:lvlJc w:val="left"/>
      <w:pPr>
        <w:tabs>
          <w:tab w:val="num" w:pos="1440"/>
        </w:tabs>
        <w:ind w:left="1440" w:hanging="360"/>
      </w:pPr>
      <w:rPr>
        <w:rFonts w:ascii="Symbol" w:hAnsi="Symbol" w:hint="default"/>
        <w:b w:val="0"/>
        <w:i w:val="0"/>
        <w:sz w:val="16"/>
        <w:szCs w:val="16"/>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nsid w:val="02FC3CF9"/>
    <w:multiLevelType w:val="hybridMultilevel"/>
    <w:tmpl w:val="D3480838"/>
    <w:lvl w:ilvl="0" w:tplc="10283708">
      <w:start w:val="1"/>
      <w:numFmt w:val="ordinal"/>
      <w:lvlText w:val="%1"/>
      <w:lvlJc w:val="center"/>
      <w:pPr>
        <w:tabs>
          <w:tab w:val="num" w:pos="720"/>
        </w:tabs>
        <w:ind w:left="720" w:hanging="360"/>
      </w:pPr>
      <w:rPr>
        <w:rFonts w:hint="default"/>
      </w:rPr>
    </w:lvl>
    <w:lvl w:ilvl="1" w:tplc="E17A8E0C">
      <w:start w:val="1"/>
      <w:numFmt w:val="bullet"/>
      <w:lvlText w:val="o"/>
      <w:lvlJc w:val="left"/>
      <w:pPr>
        <w:tabs>
          <w:tab w:val="num" w:pos="1440"/>
        </w:tabs>
        <w:ind w:left="1440" w:hanging="360"/>
      </w:pPr>
      <w:rPr>
        <w:rFonts w:ascii="Courier New" w:hAnsi="Courier New" w:cs="Courier New" w:hint="default"/>
      </w:rPr>
    </w:lvl>
    <w:lvl w:ilvl="2" w:tplc="E2C43A8C" w:tentative="1">
      <w:start w:val="1"/>
      <w:numFmt w:val="bullet"/>
      <w:lvlText w:val=""/>
      <w:lvlJc w:val="left"/>
      <w:pPr>
        <w:tabs>
          <w:tab w:val="num" w:pos="2160"/>
        </w:tabs>
        <w:ind w:left="2160" w:hanging="360"/>
      </w:pPr>
      <w:rPr>
        <w:rFonts w:ascii="Wingdings" w:hAnsi="Wingdings" w:hint="default"/>
      </w:rPr>
    </w:lvl>
    <w:lvl w:ilvl="3" w:tplc="92AA2F4E" w:tentative="1">
      <w:start w:val="1"/>
      <w:numFmt w:val="bullet"/>
      <w:lvlText w:val=""/>
      <w:lvlJc w:val="left"/>
      <w:pPr>
        <w:tabs>
          <w:tab w:val="num" w:pos="2880"/>
        </w:tabs>
        <w:ind w:left="2880" w:hanging="360"/>
      </w:pPr>
      <w:rPr>
        <w:rFonts w:ascii="Symbol" w:hAnsi="Symbol" w:hint="default"/>
      </w:rPr>
    </w:lvl>
    <w:lvl w:ilvl="4" w:tplc="1590A274" w:tentative="1">
      <w:start w:val="1"/>
      <w:numFmt w:val="bullet"/>
      <w:lvlText w:val="o"/>
      <w:lvlJc w:val="left"/>
      <w:pPr>
        <w:tabs>
          <w:tab w:val="num" w:pos="3600"/>
        </w:tabs>
        <w:ind w:left="3600" w:hanging="360"/>
      </w:pPr>
      <w:rPr>
        <w:rFonts w:ascii="Courier New" w:hAnsi="Courier New" w:cs="Courier New" w:hint="default"/>
      </w:rPr>
    </w:lvl>
    <w:lvl w:ilvl="5" w:tplc="E87EE192" w:tentative="1">
      <w:start w:val="1"/>
      <w:numFmt w:val="bullet"/>
      <w:lvlText w:val=""/>
      <w:lvlJc w:val="left"/>
      <w:pPr>
        <w:tabs>
          <w:tab w:val="num" w:pos="4320"/>
        </w:tabs>
        <w:ind w:left="4320" w:hanging="360"/>
      </w:pPr>
      <w:rPr>
        <w:rFonts w:ascii="Wingdings" w:hAnsi="Wingdings" w:hint="default"/>
      </w:rPr>
    </w:lvl>
    <w:lvl w:ilvl="6" w:tplc="498610F6" w:tentative="1">
      <w:start w:val="1"/>
      <w:numFmt w:val="bullet"/>
      <w:lvlText w:val=""/>
      <w:lvlJc w:val="left"/>
      <w:pPr>
        <w:tabs>
          <w:tab w:val="num" w:pos="5040"/>
        </w:tabs>
        <w:ind w:left="5040" w:hanging="360"/>
      </w:pPr>
      <w:rPr>
        <w:rFonts w:ascii="Symbol" w:hAnsi="Symbol" w:hint="default"/>
      </w:rPr>
    </w:lvl>
    <w:lvl w:ilvl="7" w:tplc="E8A0C650" w:tentative="1">
      <w:start w:val="1"/>
      <w:numFmt w:val="bullet"/>
      <w:lvlText w:val="o"/>
      <w:lvlJc w:val="left"/>
      <w:pPr>
        <w:tabs>
          <w:tab w:val="num" w:pos="5760"/>
        </w:tabs>
        <w:ind w:left="5760" w:hanging="360"/>
      </w:pPr>
      <w:rPr>
        <w:rFonts w:ascii="Courier New" w:hAnsi="Courier New" w:cs="Courier New" w:hint="default"/>
      </w:rPr>
    </w:lvl>
    <w:lvl w:ilvl="8" w:tplc="6066B4E0" w:tentative="1">
      <w:start w:val="1"/>
      <w:numFmt w:val="bullet"/>
      <w:lvlText w:val=""/>
      <w:lvlJc w:val="left"/>
      <w:pPr>
        <w:tabs>
          <w:tab w:val="num" w:pos="6480"/>
        </w:tabs>
        <w:ind w:left="6480" w:hanging="360"/>
      </w:pPr>
      <w:rPr>
        <w:rFonts w:ascii="Wingdings" w:hAnsi="Wingdings" w:hint="default"/>
      </w:rPr>
    </w:lvl>
  </w:abstractNum>
  <w:abstractNum w:abstractNumId="59">
    <w:nsid w:val="08112695"/>
    <w:multiLevelType w:val="hybridMultilevel"/>
    <w:tmpl w:val="D7206D4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081A6EC9"/>
    <w:multiLevelType w:val="hybridMultilevel"/>
    <w:tmpl w:val="E914510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1">
    <w:nsid w:val="08D62038"/>
    <w:multiLevelType w:val="hybridMultilevel"/>
    <w:tmpl w:val="FD44C524"/>
    <w:lvl w:ilvl="0" w:tplc="AC6C4B26">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094B2F19"/>
    <w:multiLevelType w:val="hybridMultilevel"/>
    <w:tmpl w:val="95985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0B101ECC"/>
    <w:multiLevelType w:val="hybridMultilevel"/>
    <w:tmpl w:val="7E2C059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nsid w:val="0BE33580"/>
    <w:multiLevelType w:val="hybridMultilevel"/>
    <w:tmpl w:val="AE1020FA"/>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0DAC213E"/>
    <w:multiLevelType w:val="hybridMultilevel"/>
    <w:tmpl w:val="604A89E8"/>
    <w:lvl w:ilvl="0" w:tplc="46EC50A8">
      <w:start w:val="2"/>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nsid w:val="0EC3135A"/>
    <w:multiLevelType w:val="hybridMultilevel"/>
    <w:tmpl w:val="0FEAF26C"/>
    <w:lvl w:ilvl="0" w:tplc="04240003">
      <w:start w:val="1"/>
      <w:numFmt w:val="bullet"/>
      <w:lvlText w:val="o"/>
      <w:lvlJc w:val="left"/>
      <w:pPr>
        <w:ind w:left="720" w:hanging="360"/>
      </w:pPr>
      <w:rPr>
        <w:rFonts w:ascii="Courier New" w:hAnsi="Courier New" w:cs="Courier New"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7">
    <w:nsid w:val="133C2891"/>
    <w:multiLevelType w:val="hybridMultilevel"/>
    <w:tmpl w:val="F818318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8">
    <w:nsid w:val="15453F41"/>
    <w:multiLevelType w:val="hybridMultilevel"/>
    <w:tmpl w:val="99085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15AF0EDE"/>
    <w:multiLevelType w:val="hybridMultilevel"/>
    <w:tmpl w:val="A6B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0">
    <w:nsid w:val="17735167"/>
    <w:multiLevelType w:val="hybridMultilevel"/>
    <w:tmpl w:val="2FBC84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nsid w:val="177E66B1"/>
    <w:multiLevelType w:val="hybridMultilevel"/>
    <w:tmpl w:val="A6B025A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2">
    <w:nsid w:val="1A4F03A7"/>
    <w:multiLevelType w:val="hybridMultilevel"/>
    <w:tmpl w:val="3D6EED8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3">
    <w:nsid w:val="22171313"/>
    <w:multiLevelType w:val="hybridMultilevel"/>
    <w:tmpl w:val="CECAA038"/>
    <w:lvl w:ilvl="0" w:tplc="0CD6E338">
      <w:start w:val="2"/>
      <w:numFmt w:val="bullet"/>
      <w:lvlText w:val="-"/>
      <w:lvlJc w:val="left"/>
      <w:pPr>
        <w:tabs>
          <w:tab w:val="num" w:pos="340"/>
        </w:tabs>
        <w:ind w:left="340" w:hanging="340"/>
      </w:pPr>
      <w:rPr>
        <w:rFonts w:ascii="Times-Roman" w:eastAsia="Calibri" w:hAnsi="Times-Roman" w:cs="Times-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4">
    <w:nsid w:val="22B6469F"/>
    <w:multiLevelType w:val="hybridMultilevel"/>
    <w:tmpl w:val="99528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nsid w:val="22E84CCF"/>
    <w:multiLevelType w:val="hybridMultilevel"/>
    <w:tmpl w:val="B9046C08"/>
    <w:lvl w:ilvl="0" w:tplc="0CD6E338">
      <w:start w:val="2"/>
      <w:numFmt w:val="bullet"/>
      <w:lvlText w:val="-"/>
      <w:lvlJc w:val="left"/>
      <w:pPr>
        <w:ind w:left="1068" w:hanging="360"/>
      </w:pPr>
      <w:rPr>
        <w:rFonts w:ascii="Times-Roman" w:eastAsia="Calibri" w:hAnsi="Times-Roman" w:cs="Times-Roman" w:hint="default"/>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76">
    <w:nsid w:val="2AF81889"/>
    <w:multiLevelType w:val="hybridMultilevel"/>
    <w:tmpl w:val="CC3827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nsid w:val="2B186143"/>
    <w:multiLevelType w:val="hybridMultilevel"/>
    <w:tmpl w:val="2F460B8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8">
    <w:nsid w:val="2CDF28DF"/>
    <w:multiLevelType w:val="hybridMultilevel"/>
    <w:tmpl w:val="E154F78E"/>
    <w:lvl w:ilvl="0" w:tplc="846A7C1C">
      <w:start w:val="1"/>
      <w:numFmt w:val="bullet"/>
      <w:lvlText w:val=""/>
      <w:lvlJc w:val="left"/>
      <w:pPr>
        <w:ind w:left="720" w:hanging="360"/>
      </w:pPr>
      <w:rPr>
        <w:rFonts w:ascii="Wingdings" w:hAnsi="Wingdings"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2CED4E69"/>
    <w:multiLevelType w:val="hybridMultilevel"/>
    <w:tmpl w:val="912A695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2D305740"/>
    <w:multiLevelType w:val="hybridMultilevel"/>
    <w:tmpl w:val="F20EBAEC"/>
    <w:lvl w:ilvl="0" w:tplc="00000017">
      <w:start w:val="9"/>
      <w:numFmt w:val="bullet"/>
      <w:lvlText w:val="-"/>
      <w:lvlJc w:val="left"/>
      <w:pPr>
        <w:ind w:left="720" w:hanging="360"/>
      </w:pPr>
      <w:rPr>
        <w:rFonts w:ascii="StarSymbol" w:hAnsi="Star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1">
    <w:nsid w:val="2EDF67CD"/>
    <w:multiLevelType w:val="hybridMultilevel"/>
    <w:tmpl w:val="BE100614"/>
    <w:lvl w:ilvl="0" w:tplc="0CD6E338">
      <w:start w:val="2"/>
      <w:numFmt w:val="bullet"/>
      <w:lvlText w:val="-"/>
      <w:lvlJc w:val="left"/>
      <w:pPr>
        <w:ind w:left="1428" w:hanging="360"/>
      </w:pPr>
      <w:rPr>
        <w:rFonts w:ascii="Times-Roman" w:eastAsia="Calibri" w:hAnsi="Times-Roman" w:cs="Times-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2">
    <w:nsid w:val="2EF0671E"/>
    <w:multiLevelType w:val="hybridMultilevel"/>
    <w:tmpl w:val="FC7820B8"/>
    <w:lvl w:ilvl="0" w:tplc="4CEECC94">
      <w:start w:val="1"/>
      <w:numFmt w:val="bullet"/>
      <w:lvlText w:val="-"/>
      <w:lvlJc w:val="left"/>
      <w:pPr>
        <w:ind w:left="1068" w:hanging="360"/>
      </w:pPr>
      <w:rPr>
        <w:rFonts w:ascii="Verdana" w:eastAsia="Times New Roman" w:hAnsi="Verdana" w:cs="Times New Roman" w:hint="default"/>
      </w:rPr>
    </w:lvl>
    <w:lvl w:ilvl="1" w:tplc="04240003">
      <w:start w:val="1"/>
      <w:numFmt w:val="decimal"/>
      <w:lvlText w:val="%2."/>
      <w:lvlJc w:val="left"/>
      <w:pPr>
        <w:tabs>
          <w:tab w:val="num" w:pos="1788"/>
        </w:tabs>
        <w:ind w:left="1788" w:hanging="360"/>
      </w:pPr>
    </w:lvl>
    <w:lvl w:ilvl="2" w:tplc="04240005">
      <w:start w:val="1"/>
      <w:numFmt w:val="decimal"/>
      <w:lvlText w:val="%3."/>
      <w:lvlJc w:val="left"/>
      <w:pPr>
        <w:tabs>
          <w:tab w:val="num" w:pos="2508"/>
        </w:tabs>
        <w:ind w:left="2508" w:hanging="360"/>
      </w:pPr>
    </w:lvl>
    <w:lvl w:ilvl="3" w:tplc="04240001">
      <w:start w:val="1"/>
      <w:numFmt w:val="decimal"/>
      <w:lvlText w:val="%4."/>
      <w:lvlJc w:val="left"/>
      <w:pPr>
        <w:tabs>
          <w:tab w:val="num" w:pos="3228"/>
        </w:tabs>
        <w:ind w:left="3228" w:hanging="360"/>
      </w:pPr>
    </w:lvl>
    <w:lvl w:ilvl="4" w:tplc="04240003">
      <w:start w:val="1"/>
      <w:numFmt w:val="decimal"/>
      <w:lvlText w:val="%5."/>
      <w:lvlJc w:val="left"/>
      <w:pPr>
        <w:tabs>
          <w:tab w:val="num" w:pos="3948"/>
        </w:tabs>
        <w:ind w:left="3948" w:hanging="360"/>
      </w:pPr>
    </w:lvl>
    <w:lvl w:ilvl="5" w:tplc="04240005">
      <w:start w:val="1"/>
      <w:numFmt w:val="decimal"/>
      <w:lvlText w:val="%6."/>
      <w:lvlJc w:val="left"/>
      <w:pPr>
        <w:tabs>
          <w:tab w:val="num" w:pos="4668"/>
        </w:tabs>
        <w:ind w:left="4668" w:hanging="360"/>
      </w:pPr>
    </w:lvl>
    <w:lvl w:ilvl="6" w:tplc="04240001">
      <w:start w:val="1"/>
      <w:numFmt w:val="decimal"/>
      <w:lvlText w:val="%7."/>
      <w:lvlJc w:val="left"/>
      <w:pPr>
        <w:tabs>
          <w:tab w:val="num" w:pos="5388"/>
        </w:tabs>
        <w:ind w:left="5388" w:hanging="360"/>
      </w:pPr>
    </w:lvl>
    <w:lvl w:ilvl="7" w:tplc="04240003">
      <w:start w:val="1"/>
      <w:numFmt w:val="decimal"/>
      <w:lvlText w:val="%8."/>
      <w:lvlJc w:val="left"/>
      <w:pPr>
        <w:tabs>
          <w:tab w:val="num" w:pos="6108"/>
        </w:tabs>
        <w:ind w:left="6108" w:hanging="360"/>
      </w:pPr>
    </w:lvl>
    <w:lvl w:ilvl="8" w:tplc="04240005">
      <w:start w:val="1"/>
      <w:numFmt w:val="decimal"/>
      <w:lvlText w:val="%9."/>
      <w:lvlJc w:val="left"/>
      <w:pPr>
        <w:tabs>
          <w:tab w:val="num" w:pos="6828"/>
        </w:tabs>
        <w:ind w:left="6828" w:hanging="360"/>
      </w:pPr>
    </w:lvl>
  </w:abstractNum>
  <w:abstractNum w:abstractNumId="83">
    <w:nsid w:val="30086089"/>
    <w:multiLevelType w:val="hybridMultilevel"/>
    <w:tmpl w:val="BD1EB9B6"/>
    <w:lvl w:ilvl="0" w:tplc="45DEE5A0">
      <w:start w:val="1"/>
      <w:numFmt w:val="decimal"/>
      <w:lvlText w:val="%1."/>
      <w:lvlJc w:val="left"/>
      <w:pPr>
        <w:ind w:left="720" w:hanging="360"/>
      </w:pPr>
      <w:rPr>
        <w:rFonts w:hint="eastAsia"/>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30683D16"/>
    <w:multiLevelType w:val="hybridMultilevel"/>
    <w:tmpl w:val="CF5A686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5">
    <w:nsid w:val="33882D92"/>
    <w:multiLevelType w:val="hybridMultilevel"/>
    <w:tmpl w:val="E57C6B3E"/>
    <w:lvl w:ilvl="0" w:tplc="0CD6E338">
      <w:start w:val="2"/>
      <w:numFmt w:val="bullet"/>
      <w:lvlText w:val="-"/>
      <w:lvlJc w:val="left"/>
      <w:pPr>
        <w:ind w:left="1428" w:hanging="360"/>
      </w:pPr>
      <w:rPr>
        <w:rFonts w:ascii="Times-Roman" w:eastAsia="Calibri" w:hAnsi="Times-Roman" w:cs="Times-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86">
    <w:nsid w:val="33DB19F3"/>
    <w:multiLevelType w:val="hybridMultilevel"/>
    <w:tmpl w:val="6B0C1AA2"/>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7">
    <w:nsid w:val="39A3560C"/>
    <w:multiLevelType w:val="hybridMultilevel"/>
    <w:tmpl w:val="A516EF36"/>
    <w:lvl w:ilvl="0" w:tplc="0CD6E338">
      <w:start w:val="2"/>
      <w:numFmt w:val="bullet"/>
      <w:lvlText w:val="-"/>
      <w:lvlJc w:val="left"/>
      <w:pPr>
        <w:ind w:left="720" w:hanging="360"/>
      </w:pPr>
      <w:rPr>
        <w:rFonts w:ascii="Times-Roman" w:eastAsia="Calibri" w:hAnsi="Times-Roman" w:cs="Times-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nsid w:val="3E8407EB"/>
    <w:multiLevelType w:val="hybridMultilevel"/>
    <w:tmpl w:val="FC3E588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40054952"/>
    <w:multiLevelType w:val="hybridMultilevel"/>
    <w:tmpl w:val="5CB85A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41C20164"/>
    <w:multiLevelType w:val="hybridMultilevel"/>
    <w:tmpl w:val="29F6423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1">
    <w:nsid w:val="42957ED9"/>
    <w:multiLevelType w:val="hybridMultilevel"/>
    <w:tmpl w:val="4938418E"/>
    <w:lvl w:ilvl="0" w:tplc="0B82E384">
      <w:start w:val="1"/>
      <w:numFmt w:val="lowerLetter"/>
      <w:lvlText w:val="%1)"/>
      <w:lvlJc w:val="left"/>
      <w:pPr>
        <w:tabs>
          <w:tab w:val="num" w:pos="1080"/>
        </w:tabs>
        <w:ind w:left="108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2">
    <w:nsid w:val="468D62D7"/>
    <w:multiLevelType w:val="hybridMultilevel"/>
    <w:tmpl w:val="590445DC"/>
    <w:lvl w:ilvl="0" w:tplc="0424000F">
      <w:start w:val="1"/>
      <w:numFmt w:val="decimal"/>
      <w:lvlText w:val="%1."/>
      <w:lvlJc w:val="left"/>
      <w:pPr>
        <w:tabs>
          <w:tab w:val="num" w:pos="720"/>
        </w:tabs>
        <w:ind w:left="720" w:hanging="360"/>
      </w:pPr>
    </w:lvl>
    <w:lvl w:ilvl="1" w:tplc="C382D038">
      <w:start w:val="1"/>
      <w:numFmt w:val="lowerLetter"/>
      <w:lvlText w:val="%2)"/>
      <w:lvlJc w:val="left"/>
      <w:pPr>
        <w:tabs>
          <w:tab w:val="num" w:pos="1440"/>
        </w:tabs>
        <w:ind w:left="1440" w:hanging="360"/>
      </w:pPr>
      <w:rPr>
        <w:b w:val="0"/>
        <w:bCs w:val="0"/>
      </w:rPr>
    </w:lvl>
    <w:lvl w:ilvl="2" w:tplc="C5B8AB8E">
      <w:start w:val="1"/>
      <w:numFmt w:val="lowerLetter"/>
      <w:lvlText w:val="%3."/>
      <w:lvlJc w:val="left"/>
      <w:pPr>
        <w:tabs>
          <w:tab w:val="num" w:pos="2340"/>
        </w:tabs>
        <w:ind w:left="2340" w:hanging="360"/>
      </w:pPr>
      <w:rPr>
        <w:rFonts w:hint="default"/>
      </w:r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93">
    <w:nsid w:val="46FD2B73"/>
    <w:multiLevelType w:val="hybridMultilevel"/>
    <w:tmpl w:val="3C68D57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4857638C"/>
    <w:multiLevelType w:val="hybridMultilevel"/>
    <w:tmpl w:val="6D083E1A"/>
    <w:lvl w:ilvl="0" w:tplc="04240003">
      <w:start w:val="1"/>
      <w:numFmt w:val="bullet"/>
      <w:lvlText w:val="o"/>
      <w:lvlJc w:val="left"/>
      <w:pPr>
        <w:ind w:left="720" w:hanging="360"/>
      </w:pPr>
      <w:rPr>
        <w:rFonts w:ascii="Courier New" w:hAnsi="Courier New" w:cs="Courier New"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5">
    <w:nsid w:val="49545412"/>
    <w:multiLevelType w:val="hybridMultilevel"/>
    <w:tmpl w:val="AA527C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6">
    <w:nsid w:val="4D087B96"/>
    <w:multiLevelType w:val="hybridMultilevel"/>
    <w:tmpl w:val="186E8AEC"/>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540E6413"/>
    <w:multiLevelType w:val="hybridMultilevel"/>
    <w:tmpl w:val="FD60D0FC"/>
    <w:lvl w:ilvl="0" w:tplc="72907842">
      <w:start w:val="1"/>
      <w:numFmt w:val="lowerLetter"/>
      <w:lvlText w:val="%1)"/>
      <w:lvlJc w:val="left"/>
      <w:pPr>
        <w:tabs>
          <w:tab w:val="num" w:pos="720"/>
        </w:tabs>
        <w:ind w:left="720" w:hanging="360"/>
      </w:pPr>
      <w:rPr>
        <w:rFonts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8">
    <w:nsid w:val="54A51817"/>
    <w:multiLevelType w:val="hybridMultilevel"/>
    <w:tmpl w:val="BE08DEE0"/>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nsid w:val="55A2795E"/>
    <w:multiLevelType w:val="hybridMultilevel"/>
    <w:tmpl w:val="C9AE90D0"/>
    <w:lvl w:ilvl="0" w:tplc="C41A9890">
      <w:start w:val="1"/>
      <w:numFmt w:val="bullet"/>
      <w:lvlText w:val="-"/>
      <w:lvlJc w:val="left"/>
      <w:pPr>
        <w:tabs>
          <w:tab w:val="num" w:pos="454"/>
        </w:tabs>
        <w:ind w:left="454" w:hanging="454"/>
      </w:pPr>
      <w:rPr>
        <w:rFonts w:ascii="Arial" w:hAnsi="Arial" w:hint="default"/>
        <w:b w:val="0"/>
        <w:i w:val="0"/>
        <w:sz w:val="16"/>
        <w:szCs w:val="16"/>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100">
    <w:nsid w:val="591553F5"/>
    <w:multiLevelType w:val="hybridMultilevel"/>
    <w:tmpl w:val="6D5AA5B6"/>
    <w:lvl w:ilvl="0" w:tplc="941A2FC8">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1">
    <w:nsid w:val="5D432E5B"/>
    <w:multiLevelType w:val="hybridMultilevel"/>
    <w:tmpl w:val="D444D440"/>
    <w:lvl w:ilvl="0" w:tplc="46EC50A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2">
    <w:nsid w:val="5DBF3B99"/>
    <w:multiLevelType w:val="hybridMultilevel"/>
    <w:tmpl w:val="D778C51A"/>
    <w:lvl w:ilvl="0" w:tplc="396C403E">
      <w:start w:val="3"/>
      <w:numFmt w:val="bullet"/>
      <w:lvlText w:val="-"/>
      <w:lvlJc w:val="left"/>
      <w:pPr>
        <w:ind w:left="720" w:hanging="360"/>
      </w:pPr>
      <w:rPr>
        <w:rFonts w:ascii="Verdana" w:eastAsia="Calibri" w:hAnsi="Verdana" w:cs="Helvetic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60D22F93"/>
    <w:multiLevelType w:val="hybridMultilevel"/>
    <w:tmpl w:val="548867C4"/>
    <w:lvl w:ilvl="0" w:tplc="F5BA67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4">
    <w:nsid w:val="63CD6936"/>
    <w:multiLevelType w:val="hybridMultilevel"/>
    <w:tmpl w:val="F0DCE1F0"/>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6419578B"/>
    <w:multiLevelType w:val="hybridMultilevel"/>
    <w:tmpl w:val="7FF0ADD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6">
    <w:nsid w:val="6BBA1ACC"/>
    <w:multiLevelType w:val="hybridMultilevel"/>
    <w:tmpl w:val="5360199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7">
    <w:nsid w:val="6E1726D4"/>
    <w:multiLevelType w:val="hybridMultilevel"/>
    <w:tmpl w:val="BB94D0B6"/>
    <w:lvl w:ilvl="0" w:tplc="8D8839E0">
      <w:start w:val="1"/>
      <w:numFmt w:val="bullet"/>
      <w:lvlText w:val="-"/>
      <w:lvlJc w:val="left"/>
      <w:pPr>
        <w:ind w:left="720" w:hanging="360"/>
      </w:pPr>
      <w:rPr>
        <w:rFonts w:ascii="Times New Roman" w:eastAsia="Times New Roman" w:hAnsi="Times New Roman"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8">
    <w:nsid w:val="7010644C"/>
    <w:multiLevelType w:val="hybridMultilevel"/>
    <w:tmpl w:val="1C2887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9">
    <w:nsid w:val="773F0824"/>
    <w:multiLevelType w:val="hybridMultilevel"/>
    <w:tmpl w:val="DFAE99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0">
    <w:nsid w:val="77670D9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11">
    <w:nsid w:val="7BCB664E"/>
    <w:multiLevelType w:val="hybridMultilevel"/>
    <w:tmpl w:val="253482C4"/>
    <w:lvl w:ilvl="0" w:tplc="04240003">
      <w:start w:val="1"/>
      <w:numFmt w:val="bullet"/>
      <w:lvlText w:val="o"/>
      <w:lvlJc w:val="left"/>
      <w:pPr>
        <w:ind w:left="720" w:hanging="360"/>
      </w:pPr>
      <w:rPr>
        <w:rFonts w:ascii="Courier New" w:hAnsi="Courier New" w:cs="Courier New" w:hint="default"/>
        <w:color w:val="auto"/>
        <w:sz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2">
    <w:nsid w:val="7C4C3AA3"/>
    <w:multiLevelType w:val="hybridMultilevel"/>
    <w:tmpl w:val="7E0E47C6"/>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3">
    <w:nsid w:val="7C5468FA"/>
    <w:multiLevelType w:val="hybridMultilevel"/>
    <w:tmpl w:val="356E0328"/>
    <w:lvl w:ilvl="0" w:tplc="0CD6E338">
      <w:start w:val="2"/>
      <w:numFmt w:val="bullet"/>
      <w:lvlText w:val="-"/>
      <w:lvlJc w:val="left"/>
      <w:pPr>
        <w:ind w:left="720" w:hanging="360"/>
      </w:pPr>
      <w:rPr>
        <w:rFonts w:ascii="Times-Roman" w:eastAsia="Calibri" w:hAnsi="Times-Roman" w:cs="Times-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4">
    <w:nsid w:val="7E1E1AA5"/>
    <w:multiLevelType w:val="hybridMultilevel"/>
    <w:tmpl w:val="EA5A1860"/>
    <w:lvl w:ilvl="0" w:tplc="7E783A10">
      <w:start w:val="1"/>
      <w:numFmt w:val="lowerLetter"/>
      <w:lvlText w:val="%1)"/>
      <w:lvlJc w:val="left"/>
      <w:pPr>
        <w:ind w:left="389" w:hanging="360"/>
      </w:pPr>
      <w:rPr>
        <w:rFonts w:hint="default"/>
      </w:rPr>
    </w:lvl>
    <w:lvl w:ilvl="1" w:tplc="04240019" w:tentative="1">
      <w:start w:val="1"/>
      <w:numFmt w:val="lowerLetter"/>
      <w:lvlText w:val="%2."/>
      <w:lvlJc w:val="left"/>
      <w:pPr>
        <w:ind w:left="1109" w:hanging="360"/>
      </w:pPr>
    </w:lvl>
    <w:lvl w:ilvl="2" w:tplc="0424001B" w:tentative="1">
      <w:start w:val="1"/>
      <w:numFmt w:val="lowerRoman"/>
      <w:lvlText w:val="%3."/>
      <w:lvlJc w:val="right"/>
      <w:pPr>
        <w:ind w:left="1829" w:hanging="180"/>
      </w:pPr>
    </w:lvl>
    <w:lvl w:ilvl="3" w:tplc="0424000F" w:tentative="1">
      <w:start w:val="1"/>
      <w:numFmt w:val="decimal"/>
      <w:lvlText w:val="%4."/>
      <w:lvlJc w:val="left"/>
      <w:pPr>
        <w:ind w:left="2549" w:hanging="360"/>
      </w:pPr>
    </w:lvl>
    <w:lvl w:ilvl="4" w:tplc="04240019" w:tentative="1">
      <w:start w:val="1"/>
      <w:numFmt w:val="lowerLetter"/>
      <w:lvlText w:val="%5."/>
      <w:lvlJc w:val="left"/>
      <w:pPr>
        <w:ind w:left="3269" w:hanging="360"/>
      </w:pPr>
    </w:lvl>
    <w:lvl w:ilvl="5" w:tplc="0424001B" w:tentative="1">
      <w:start w:val="1"/>
      <w:numFmt w:val="lowerRoman"/>
      <w:lvlText w:val="%6."/>
      <w:lvlJc w:val="right"/>
      <w:pPr>
        <w:ind w:left="3989" w:hanging="180"/>
      </w:pPr>
    </w:lvl>
    <w:lvl w:ilvl="6" w:tplc="0424000F" w:tentative="1">
      <w:start w:val="1"/>
      <w:numFmt w:val="decimal"/>
      <w:lvlText w:val="%7."/>
      <w:lvlJc w:val="left"/>
      <w:pPr>
        <w:ind w:left="4709" w:hanging="360"/>
      </w:pPr>
    </w:lvl>
    <w:lvl w:ilvl="7" w:tplc="04240019" w:tentative="1">
      <w:start w:val="1"/>
      <w:numFmt w:val="lowerLetter"/>
      <w:lvlText w:val="%8."/>
      <w:lvlJc w:val="left"/>
      <w:pPr>
        <w:ind w:left="5429" w:hanging="360"/>
      </w:pPr>
    </w:lvl>
    <w:lvl w:ilvl="8" w:tplc="0424001B" w:tentative="1">
      <w:start w:val="1"/>
      <w:numFmt w:val="lowerRoman"/>
      <w:lvlText w:val="%9."/>
      <w:lvlJc w:val="right"/>
      <w:pPr>
        <w:ind w:left="6149" w:hanging="180"/>
      </w:pPr>
    </w:lvl>
  </w:abstractNum>
  <w:num w:numId="1">
    <w:abstractNumId w:val="1"/>
  </w:num>
  <w:num w:numId="2">
    <w:abstractNumId w:val="10"/>
  </w:num>
  <w:num w:numId="3">
    <w:abstractNumId w:val="3"/>
  </w:num>
  <w:num w:numId="4">
    <w:abstractNumId w:val="80"/>
  </w:num>
  <w:num w:numId="5">
    <w:abstractNumId w:val="105"/>
  </w:num>
  <w:num w:numId="6">
    <w:abstractNumId w:val="77"/>
  </w:num>
  <w:num w:numId="7">
    <w:abstractNumId w:val="103"/>
  </w:num>
  <w:num w:numId="8">
    <w:abstractNumId w:val="79"/>
  </w:num>
  <w:num w:numId="9">
    <w:abstractNumId w:val="84"/>
  </w:num>
  <w:num w:numId="10">
    <w:abstractNumId w:val="59"/>
  </w:num>
  <w:num w:numId="11">
    <w:abstractNumId w:val="67"/>
  </w:num>
  <w:num w:numId="12">
    <w:abstractNumId w:val="64"/>
  </w:num>
  <w:num w:numId="13">
    <w:abstractNumId w:val="93"/>
  </w:num>
  <w:num w:numId="14">
    <w:abstractNumId w:val="89"/>
  </w:num>
  <w:num w:numId="15">
    <w:abstractNumId w:val="110"/>
  </w:num>
  <w:num w:numId="16">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17">
    <w:abstractNumId w:val="71"/>
  </w:num>
  <w:num w:numId="18">
    <w:abstractNumId w:val="69"/>
  </w:num>
  <w:num w:numId="19">
    <w:abstractNumId w:val="83"/>
  </w:num>
  <w:num w:numId="20">
    <w:abstractNumId w:val="86"/>
  </w:num>
  <w:num w:numId="2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2"/>
  </w:num>
  <w:num w:numId="23">
    <w:abstractNumId w:val="65"/>
  </w:num>
  <w:num w:numId="24">
    <w:abstractNumId w:val="102"/>
  </w:num>
  <w:num w:numId="25">
    <w:abstractNumId w:val="101"/>
  </w:num>
  <w:num w:numId="26">
    <w:abstractNumId w:val="104"/>
  </w:num>
  <w:num w:numId="27">
    <w:abstractNumId w:val="88"/>
  </w:num>
  <w:num w:numId="28">
    <w:abstractNumId w:val="87"/>
  </w:num>
  <w:num w:numId="29">
    <w:abstractNumId w:val="75"/>
  </w:num>
  <w:num w:numId="30">
    <w:abstractNumId w:val="81"/>
  </w:num>
  <w:num w:numId="31">
    <w:abstractNumId w:val="112"/>
  </w:num>
  <w:num w:numId="32">
    <w:abstractNumId w:val="85"/>
  </w:num>
  <w:num w:numId="33">
    <w:abstractNumId w:val="96"/>
  </w:num>
  <w:num w:numId="34">
    <w:abstractNumId w:val="113"/>
  </w:num>
  <w:num w:numId="35">
    <w:abstractNumId w:val="90"/>
  </w:num>
  <w:num w:numId="36">
    <w:abstractNumId w:val="73"/>
  </w:num>
  <w:num w:numId="37">
    <w:abstractNumId w:val="99"/>
  </w:num>
  <w:num w:numId="38">
    <w:abstractNumId w:val="100"/>
  </w:num>
  <w:num w:numId="39">
    <w:abstractNumId w:val="97"/>
  </w:num>
  <w:num w:numId="40">
    <w:abstractNumId w:val="114"/>
  </w:num>
  <w:num w:numId="41">
    <w:abstractNumId w:val="91"/>
  </w:num>
  <w:num w:numId="42">
    <w:abstractNumId w:val="57"/>
  </w:num>
  <w:num w:numId="43">
    <w:abstractNumId w:val="98"/>
  </w:num>
  <w:num w:numId="44">
    <w:abstractNumId w:val="106"/>
  </w:num>
  <w:num w:numId="45">
    <w:abstractNumId w:val="92"/>
  </w:num>
  <w:num w:numId="46">
    <w:abstractNumId w:val="60"/>
  </w:num>
  <w:num w:numId="47">
    <w:abstractNumId w:val="78"/>
  </w:num>
  <w:num w:numId="48">
    <w:abstractNumId w:val="107"/>
  </w:num>
  <w:num w:numId="49">
    <w:abstractNumId w:val="63"/>
  </w:num>
  <w:num w:numId="50">
    <w:abstractNumId w:val="95"/>
  </w:num>
  <w:num w:numId="51">
    <w:abstractNumId w:val="58"/>
  </w:num>
  <w:num w:numId="52">
    <w:abstractNumId w:val="108"/>
  </w:num>
  <w:num w:numId="53">
    <w:abstractNumId w:val="74"/>
  </w:num>
  <w:num w:numId="54">
    <w:abstractNumId w:val="111"/>
  </w:num>
  <w:num w:numId="55">
    <w:abstractNumId w:val="70"/>
  </w:num>
  <w:num w:numId="56">
    <w:abstractNumId w:val="61"/>
  </w:num>
  <w:num w:numId="57">
    <w:abstractNumId w:val="62"/>
  </w:num>
  <w:num w:numId="58">
    <w:abstractNumId w:val="94"/>
  </w:num>
  <w:num w:numId="59">
    <w:abstractNumId w:val="66"/>
  </w:num>
  <w:num w:numId="60">
    <w:abstractNumId w:val="76"/>
  </w:num>
  <w:num w:numId="61">
    <w:abstractNumId w:val="109"/>
  </w:num>
  <w:num w:numId="62">
    <w:abstractNumId w:val="6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51"/>
    <w:rsid w:val="000007BE"/>
    <w:rsid w:val="00002951"/>
    <w:rsid w:val="0001447B"/>
    <w:rsid w:val="0001491A"/>
    <w:rsid w:val="00022695"/>
    <w:rsid w:val="00024F47"/>
    <w:rsid w:val="000260A0"/>
    <w:rsid w:val="00026C94"/>
    <w:rsid w:val="000330E1"/>
    <w:rsid w:val="0003503E"/>
    <w:rsid w:val="00040BC2"/>
    <w:rsid w:val="000419E1"/>
    <w:rsid w:val="0004426D"/>
    <w:rsid w:val="00052EB3"/>
    <w:rsid w:val="000568CC"/>
    <w:rsid w:val="00057F9C"/>
    <w:rsid w:val="00070129"/>
    <w:rsid w:val="00073817"/>
    <w:rsid w:val="00077D03"/>
    <w:rsid w:val="00084CB7"/>
    <w:rsid w:val="00092623"/>
    <w:rsid w:val="000A016E"/>
    <w:rsid w:val="000A0413"/>
    <w:rsid w:val="000A6700"/>
    <w:rsid w:val="000B404A"/>
    <w:rsid w:val="000B6590"/>
    <w:rsid w:val="000C312E"/>
    <w:rsid w:val="000C58D4"/>
    <w:rsid w:val="000D0F45"/>
    <w:rsid w:val="000D77DE"/>
    <w:rsid w:val="000E032D"/>
    <w:rsid w:val="000E7C43"/>
    <w:rsid w:val="000F6366"/>
    <w:rsid w:val="000F7F07"/>
    <w:rsid w:val="00105574"/>
    <w:rsid w:val="00106610"/>
    <w:rsid w:val="001126E0"/>
    <w:rsid w:val="0012328A"/>
    <w:rsid w:val="00123A96"/>
    <w:rsid w:val="00124855"/>
    <w:rsid w:val="001251A8"/>
    <w:rsid w:val="00126CD6"/>
    <w:rsid w:val="0013211D"/>
    <w:rsid w:val="00142EEC"/>
    <w:rsid w:val="00146D00"/>
    <w:rsid w:val="00166F3B"/>
    <w:rsid w:val="0017797F"/>
    <w:rsid w:val="0018403D"/>
    <w:rsid w:val="00191BAD"/>
    <w:rsid w:val="001A15E6"/>
    <w:rsid w:val="001A195F"/>
    <w:rsid w:val="001A4F6C"/>
    <w:rsid w:val="001B1510"/>
    <w:rsid w:val="001B1EF5"/>
    <w:rsid w:val="001B4229"/>
    <w:rsid w:val="001C2CFD"/>
    <w:rsid w:val="001C3282"/>
    <w:rsid w:val="001C3328"/>
    <w:rsid w:val="001C5976"/>
    <w:rsid w:val="001C7866"/>
    <w:rsid w:val="001D38B5"/>
    <w:rsid w:val="001D3B96"/>
    <w:rsid w:val="001D70C6"/>
    <w:rsid w:val="001E5032"/>
    <w:rsid w:val="001F2854"/>
    <w:rsid w:val="001F37FC"/>
    <w:rsid w:val="00213249"/>
    <w:rsid w:val="00232958"/>
    <w:rsid w:val="00236791"/>
    <w:rsid w:val="002371B4"/>
    <w:rsid w:val="002410E5"/>
    <w:rsid w:val="00242B6C"/>
    <w:rsid w:val="00246412"/>
    <w:rsid w:val="00253C91"/>
    <w:rsid w:val="00254A30"/>
    <w:rsid w:val="00257E1E"/>
    <w:rsid w:val="00257E72"/>
    <w:rsid w:val="0026062F"/>
    <w:rsid w:val="00280022"/>
    <w:rsid w:val="00284F1D"/>
    <w:rsid w:val="002A1F74"/>
    <w:rsid w:val="002A26D5"/>
    <w:rsid w:val="002A6391"/>
    <w:rsid w:val="002B170B"/>
    <w:rsid w:val="002B31BE"/>
    <w:rsid w:val="002B4F51"/>
    <w:rsid w:val="002B7020"/>
    <w:rsid w:val="002C5762"/>
    <w:rsid w:val="002C5B07"/>
    <w:rsid w:val="002D1BE4"/>
    <w:rsid w:val="002D3B79"/>
    <w:rsid w:val="002E4CE7"/>
    <w:rsid w:val="002E6BFD"/>
    <w:rsid w:val="002F29EB"/>
    <w:rsid w:val="002F5C2D"/>
    <w:rsid w:val="00302DDD"/>
    <w:rsid w:val="00302EB0"/>
    <w:rsid w:val="0030712D"/>
    <w:rsid w:val="00310582"/>
    <w:rsid w:val="00315BD5"/>
    <w:rsid w:val="00315FFF"/>
    <w:rsid w:val="003227D9"/>
    <w:rsid w:val="00334831"/>
    <w:rsid w:val="00336DEA"/>
    <w:rsid w:val="00337638"/>
    <w:rsid w:val="00350935"/>
    <w:rsid w:val="00351121"/>
    <w:rsid w:val="00363094"/>
    <w:rsid w:val="00363C05"/>
    <w:rsid w:val="00365153"/>
    <w:rsid w:val="00375E0B"/>
    <w:rsid w:val="00392A27"/>
    <w:rsid w:val="00392D18"/>
    <w:rsid w:val="0039453E"/>
    <w:rsid w:val="003B2E91"/>
    <w:rsid w:val="003B674A"/>
    <w:rsid w:val="003C296C"/>
    <w:rsid w:val="003C29D9"/>
    <w:rsid w:val="003D0AA1"/>
    <w:rsid w:val="003E3DDF"/>
    <w:rsid w:val="003F74E3"/>
    <w:rsid w:val="00407152"/>
    <w:rsid w:val="0041505E"/>
    <w:rsid w:val="00415752"/>
    <w:rsid w:val="00417F5B"/>
    <w:rsid w:val="00425DE0"/>
    <w:rsid w:val="004332F3"/>
    <w:rsid w:val="00434295"/>
    <w:rsid w:val="00437E21"/>
    <w:rsid w:val="00446408"/>
    <w:rsid w:val="00447BE6"/>
    <w:rsid w:val="00453A34"/>
    <w:rsid w:val="0045621C"/>
    <w:rsid w:val="0045753D"/>
    <w:rsid w:val="00466B3B"/>
    <w:rsid w:val="00473E03"/>
    <w:rsid w:val="00490BF5"/>
    <w:rsid w:val="00493E50"/>
    <w:rsid w:val="004A11E6"/>
    <w:rsid w:val="004A19D7"/>
    <w:rsid w:val="004A346E"/>
    <w:rsid w:val="004A58B8"/>
    <w:rsid w:val="004A609A"/>
    <w:rsid w:val="004B0ABB"/>
    <w:rsid w:val="004B5D1C"/>
    <w:rsid w:val="004B69B8"/>
    <w:rsid w:val="004C3949"/>
    <w:rsid w:val="004C3F99"/>
    <w:rsid w:val="004D01E4"/>
    <w:rsid w:val="004D464D"/>
    <w:rsid w:val="004E1D3F"/>
    <w:rsid w:val="004E274A"/>
    <w:rsid w:val="004F1A24"/>
    <w:rsid w:val="00507E92"/>
    <w:rsid w:val="00515F7D"/>
    <w:rsid w:val="005322A3"/>
    <w:rsid w:val="0053444D"/>
    <w:rsid w:val="005353CA"/>
    <w:rsid w:val="00536842"/>
    <w:rsid w:val="0054413A"/>
    <w:rsid w:val="00547DE5"/>
    <w:rsid w:val="00550C88"/>
    <w:rsid w:val="00555F21"/>
    <w:rsid w:val="0055742F"/>
    <w:rsid w:val="00573D37"/>
    <w:rsid w:val="00576B73"/>
    <w:rsid w:val="00576E9A"/>
    <w:rsid w:val="00580740"/>
    <w:rsid w:val="005A49A5"/>
    <w:rsid w:val="005A665D"/>
    <w:rsid w:val="005B3D5E"/>
    <w:rsid w:val="005B55E2"/>
    <w:rsid w:val="005B7C5E"/>
    <w:rsid w:val="005C064E"/>
    <w:rsid w:val="00611110"/>
    <w:rsid w:val="006111A7"/>
    <w:rsid w:val="0061139F"/>
    <w:rsid w:val="00616E40"/>
    <w:rsid w:val="0062383D"/>
    <w:rsid w:val="00627E76"/>
    <w:rsid w:val="00640BD4"/>
    <w:rsid w:val="006431D3"/>
    <w:rsid w:val="00657107"/>
    <w:rsid w:val="0067200D"/>
    <w:rsid w:val="00673828"/>
    <w:rsid w:val="006758A9"/>
    <w:rsid w:val="00676F4F"/>
    <w:rsid w:val="0067738A"/>
    <w:rsid w:val="00691584"/>
    <w:rsid w:val="006E194A"/>
    <w:rsid w:val="006E7EC4"/>
    <w:rsid w:val="006F5414"/>
    <w:rsid w:val="006F7267"/>
    <w:rsid w:val="00700012"/>
    <w:rsid w:val="007120AB"/>
    <w:rsid w:val="00724206"/>
    <w:rsid w:val="00724F70"/>
    <w:rsid w:val="0075764A"/>
    <w:rsid w:val="00777578"/>
    <w:rsid w:val="007812D8"/>
    <w:rsid w:val="00787952"/>
    <w:rsid w:val="007D58B8"/>
    <w:rsid w:val="007E03BB"/>
    <w:rsid w:val="007E1587"/>
    <w:rsid w:val="007E46E6"/>
    <w:rsid w:val="007E4CF8"/>
    <w:rsid w:val="007F37E8"/>
    <w:rsid w:val="007F40D5"/>
    <w:rsid w:val="00800040"/>
    <w:rsid w:val="00803006"/>
    <w:rsid w:val="008105D4"/>
    <w:rsid w:val="00814638"/>
    <w:rsid w:val="00814DA3"/>
    <w:rsid w:val="00816A71"/>
    <w:rsid w:val="00817DCB"/>
    <w:rsid w:val="0082699F"/>
    <w:rsid w:val="00840FB4"/>
    <w:rsid w:val="008410F9"/>
    <w:rsid w:val="00862838"/>
    <w:rsid w:val="00866AB4"/>
    <w:rsid w:val="00871A87"/>
    <w:rsid w:val="00877F1F"/>
    <w:rsid w:val="00897B75"/>
    <w:rsid w:val="008A0412"/>
    <w:rsid w:val="008A34FD"/>
    <w:rsid w:val="008A5DD4"/>
    <w:rsid w:val="008A65E4"/>
    <w:rsid w:val="008A6704"/>
    <w:rsid w:val="008B1145"/>
    <w:rsid w:val="008B2980"/>
    <w:rsid w:val="008B7389"/>
    <w:rsid w:val="008C055E"/>
    <w:rsid w:val="008C60C4"/>
    <w:rsid w:val="008D133F"/>
    <w:rsid w:val="008E30AE"/>
    <w:rsid w:val="008E3619"/>
    <w:rsid w:val="008E4D7E"/>
    <w:rsid w:val="008E52C5"/>
    <w:rsid w:val="009254CC"/>
    <w:rsid w:val="00933511"/>
    <w:rsid w:val="00942594"/>
    <w:rsid w:val="009428FC"/>
    <w:rsid w:val="00984046"/>
    <w:rsid w:val="00986732"/>
    <w:rsid w:val="00991921"/>
    <w:rsid w:val="009A088D"/>
    <w:rsid w:val="009A2D46"/>
    <w:rsid w:val="009A775A"/>
    <w:rsid w:val="009A78C8"/>
    <w:rsid w:val="009B2A90"/>
    <w:rsid w:val="009B7473"/>
    <w:rsid w:val="009C11A3"/>
    <w:rsid w:val="009D306F"/>
    <w:rsid w:val="009E0EDA"/>
    <w:rsid w:val="009E474D"/>
    <w:rsid w:val="009E7ED5"/>
    <w:rsid w:val="00A05995"/>
    <w:rsid w:val="00A074A4"/>
    <w:rsid w:val="00A13F80"/>
    <w:rsid w:val="00A14923"/>
    <w:rsid w:val="00A31AB5"/>
    <w:rsid w:val="00A3220B"/>
    <w:rsid w:val="00A34AF9"/>
    <w:rsid w:val="00A43C4F"/>
    <w:rsid w:val="00A45A67"/>
    <w:rsid w:val="00A51DC3"/>
    <w:rsid w:val="00A530FC"/>
    <w:rsid w:val="00A71575"/>
    <w:rsid w:val="00A75887"/>
    <w:rsid w:val="00A82052"/>
    <w:rsid w:val="00AB5D56"/>
    <w:rsid w:val="00AD125B"/>
    <w:rsid w:val="00AD2A33"/>
    <w:rsid w:val="00AD2BEC"/>
    <w:rsid w:val="00AD4E0B"/>
    <w:rsid w:val="00AD4EBD"/>
    <w:rsid w:val="00AE119D"/>
    <w:rsid w:val="00AE1A16"/>
    <w:rsid w:val="00AF51D9"/>
    <w:rsid w:val="00B055B0"/>
    <w:rsid w:val="00B105FB"/>
    <w:rsid w:val="00B121A8"/>
    <w:rsid w:val="00B139F4"/>
    <w:rsid w:val="00B1430D"/>
    <w:rsid w:val="00B2212C"/>
    <w:rsid w:val="00B22864"/>
    <w:rsid w:val="00B2796C"/>
    <w:rsid w:val="00B37455"/>
    <w:rsid w:val="00B427D8"/>
    <w:rsid w:val="00B46BA4"/>
    <w:rsid w:val="00B743AD"/>
    <w:rsid w:val="00B90F94"/>
    <w:rsid w:val="00B92BD3"/>
    <w:rsid w:val="00B94375"/>
    <w:rsid w:val="00B97ECB"/>
    <w:rsid w:val="00BB05EC"/>
    <w:rsid w:val="00BB301F"/>
    <w:rsid w:val="00BB42EC"/>
    <w:rsid w:val="00BC7F6A"/>
    <w:rsid w:val="00BE0156"/>
    <w:rsid w:val="00BF200A"/>
    <w:rsid w:val="00BF22CC"/>
    <w:rsid w:val="00C03B1E"/>
    <w:rsid w:val="00C068FD"/>
    <w:rsid w:val="00C079FA"/>
    <w:rsid w:val="00C118F7"/>
    <w:rsid w:val="00C20337"/>
    <w:rsid w:val="00C232A2"/>
    <w:rsid w:val="00C312C1"/>
    <w:rsid w:val="00C40B52"/>
    <w:rsid w:val="00C42B6C"/>
    <w:rsid w:val="00C478AF"/>
    <w:rsid w:val="00C50A0F"/>
    <w:rsid w:val="00C522AD"/>
    <w:rsid w:val="00C526B4"/>
    <w:rsid w:val="00C729F1"/>
    <w:rsid w:val="00C732AA"/>
    <w:rsid w:val="00C7620C"/>
    <w:rsid w:val="00C85966"/>
    <w:rsid w:val="00C8620B"/>
    <w:rsid w:val="00C9318D"/>
    <w:rsid w:val="00CB035A"/>
    <w:rsid w:val="00CB0448"/>
    <w:rsid w:val="00CB334B"/>
    <w:rsid w:val="00CB3D0C"/>
    <w:rsid w:val="00CC0936"/>
    <w:rsid w:val="00CC3378"/>
    <w:rsid w:val="00CD4AAC"/>
    <w:rsid w:val="00CD7A8A"/>
    <w:rsid w:val="00CE6630"/>
    <w:rsid w:val="00D0719B"/>
    <w:rsid w:val="00D20830"/>
    <w:rsid w:val="00D20ABE"/>
    <w:rsid w:val="00D20AFC"/>
    <w:rsid w:val="00D2439F"/>
    <w:rsid w:val="00D31261"/>
    <w:rsid w:val="00D36334"/>
    <w:rsid w:val="00D36516"/>
    <w:rsid w:val="00D376D0"/>
    <w:rsid w:val="00D50B3A"/>
    <w:rsid w:val="00D605D7"/>
    <w:rsid w:val="00D67D59"/>
    <w:rsid w:val="00D71E7A"/>
    <w:rsid w:val="00D71FD0"/>
    <w:rsid w:val="00D8668D"/>
    <w:rsid w:val="00D9280D"/>
    <w:rsid w:val="00D931A7"/>
    <w:rsid w:val="00D94825"/>
    <w:rsid w:val="00D94C14"/>
    <w:rsid w:val="00D9611B"/>
    <w:rsid w:val="00D97AE4"/>
    <w:rsid w:val="00DA63BF"/>
    <w:rsid w:val="00DA67FD"/>
    <w:rsid w:val="00DC2B4B"/>
    <w:rsid w:val="00DC31BB"/>
    <w:rsid w:val="00DC4ED2"/>
    <w:rsid w:val="00DC7B8F"/>
    <w:rsid w:val="00DD2E2C"/>
    <w:rsid w:val="00DE1372"/>
    <w:rsid w:val="00DE3772"/>
    <w:rsid w:val="00DE42AF"/>
    <w:rsid w:val="00E04F9A"/>
    <w:rsid w:val="00E15182"/>
    <w:rsid w:val="00E16EEB"/>
    <w:rsid w:val="00E20EDB"/>
    <w:rsid w:val="00E56483"/>
    <w:rsid w:val="00E6096A"/>
    <w:rsid w:val="00E73956"/>
    <w:rsid w:val="00E827DF"/>
    <w:rsid w:val="00E860B2"/>
    <w:rsid w:val="00E8775E"/>
    <w:rsid w:val="00E90D9F"/>
    <w:rsid w:val="00E925BD"/>
    <w:rsid w:val="00E94727"/>
    <w:rsid w:val="00EA0E2C"/>
    <w:rsid w:val="00EB59CC"/>
    <w:rsid w:val="00EC4BCC"/>
    <w:rsid w:val="00ED05CB"/>
    <w:rsid w:val="00ED3BCC"/>
    <w:rsid w:val="00ED418E"/>
    <w:rsid w:val="00EF3657"/>
    <w:rsid w:val="00EF5B4F"/>
    <w:rsid w:val="00F02606"/>
    <w:rsid w:val="00F03662"/>
    <w:rsid w:val="00F0580C"/>
    <w:rsid w:val="00F06361"/>
    <w:rsid w:val="00F12E39"/>
    <w:rsid w:val="00F17A5C"/>
    <w:rsid w:val="00F25BE1"/>
    <w:rsid w:val="00F30B4E"/>
    <w:rsid w:val="00F346EB"/>
    <w:rsid w:val="00F37FBA"/>
    <w:rsid w:val="00F453E1"/>
    <w:rsid w:val="00F45E36"/>
    <w:rsid w:val="00F51BDA"/>
    <w:rsid w:val="00F55FAB"/>
    <w:rsid w:val="00F64D8F"/>
    <w:rsid w:val="00F84CBF"/>
    <w:rsid w:val="00FA365C"/>
    <w:rsid w:val="00FD411E"/>
    <w:rsid w:val="00FD52F0"/>
    <w:rsid w:val="00FD6F39"/>
    <w:rsid w:val="00FF0C10"/>
    <w:rsid w:val="00FF3B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674A"/>
  </w:style>
  <w:style w:type="paragraph" w:styleId="Naslov1">
    <w:name w:val="heading 1"/>
    <w:basedOn w:val="Navaden"/>
    <w:next w:val="Navaden"/>
    <w:link w:val="Naslov1Znak"/>
    <w:qFormat/>
    <w:rsid w:val="00E860B2"/>
    <w:pPr>
      <w:keepNext/>
      <w:numPr>
        <w:numId w:val="1"/>
      </w:numPr>
      <w:suppressAutoHyphens/>
      <w:spacing w:before="240" w:after="100" w:afterAutospacing="1" w:line="240" w:lineRule="auto"/>
      <w:outlineLvl w:val="0"/>
    </w:pPr>
    <w:rPr>
      <w:rFonts w:ascii="Arial" w:eastAsia="Times New Roman" w:hAnsi="Arial" w:cs="Times New Roman"/>
      <w:b/>
      <w:bCs/>
      <w:caps/>
      <w:color w:val="000000" w:themeColor="text1"/>
      <w:kern w:val="28"/>
      <w:sz w:val="24"/>
      <w:szCs w:val="32"/>
      <w:lang w:eastAsia="ar-SA"/>
    </w:rPr>
  </w:style>
  <w:style w:type="paragraph" w:styleId="Naslov2">
    <w:name w:val="heading 2"/>
    <w:basedOn w:val="Navaden"/>
    <w:next w:val="Navaden"/>
    <w:link w:val="Naslov2Znak"/>
    <w:qFormat/>
    <w:rsid w:val="00515F7D"/>
    <w:pPr>
      <w:keepNext/>
      <w:widowControl w:val="0"/>
      <w:numPr>
        <w:ilvl w:val="1"/>
        <w:numId w:val="1"/>
      </w:numPr>
      <w:suppressAutoHyphens/>
      <w:spacing w:after="0" w:line="240" w:lineRule="auto"/>
      <w:outlineLvl w:val="1"/>
    </w:pPr>
    <w:rPr>
      <w:rFonts w:ascii="Arial" w:eastAsia="Times New Roman" w:hAnsi="Arial" w:cs="Times New Roman"/>
      <w:b/>
      <w:szCs w:val="20"/>
      <w:lang w:eastAsia="ar-SA"/>
    </w:rPr>
  </w:style>
  <w:style w:type="paragraph" w:styleId="Naslov3">
    <w:name w:val="heading 3"/>
    <w:basedOn w:val="Navaden"/>
    <w:next w:val="Navaden"/>
    <w:link w:val="Naslov3Znak"/>
    <w:unhideWhenUsed/>
    <w:qFormat/>
    <w:rsid w:val="0039453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D3B79"/>
    <w:pPr>
      <w:keepNext/>
      <w:widowControl w:val="0"/>
      <w:numPr>
        <w:ilvl w:val="3"/>
        <w:numId w:val="1"/>
      </w:numPr>
      <w:tabs>
        <w:tab w:val="left" w:pos="0"/>
      </w:tabs>
      <w:suppressAutoHyphens/>
      <w:spacing w:after="0" w:line="240" w:lineRule="auto"/>
      <w:jc w:val="both"/>
      <w:outlineLvl w:val="3"/>
    </w:pPr>
    <w:rPr>
      <w:rFonts w:ascii="Times New Roman" w:eastAsia="Times New Roman" w:hAnsi="Times New Roman" w:cs="Times New Roman"/>
      <w:b/>
      <w:sz w:val="32"/>
      <w:szCs w:val="20"/>
      <w:lang w:eastAsia="ar-SA"/>
    </w:rPr>
  </w:style>
  <w:style w:type="paragraph" w:styleId="Naslov5">
    <w:name w:val="heading 5"/>
    <w:basedOn w:val="Navaden"/>
    <w:next w:val="Navaden"/>
    <w:link w:val="Naslov5Znak"/>
    <w:qFormat/>
    <w:rsid w:val="002D3B79"/>
    <w:pPr>
      <w:keepNext/>
      <w:widowControl w:val="0"/>
      <w:numPr>
        <w:ilvl w:val="4"/>
        <w:numId w:val="1"/>
      </w:numPr>
      <w:tabs>
        <w:tab w:val="left" w:pos="0"/>
      </w:tabs>
      <w:suppressAutoHyphens/>
      <w:spacing w:after="0" w:line="240" w:lineRule="auto"/>
      <w:outlineLvl w:val="4"/>
    </w:pPr>
    <w:rPr>
      <w:rFonts w:ascii="Times New Roman" w:eastAsia="Times New Roman" w:hAnsi="Times New Roman" w:cs="Times New Roman"/>
      <w:color w:val="FF0000"/>
      <w:sz w:val="28"/>
      <w:szCs w:val="20"/>
      <w:lang w:eastAsia="ar-SA"/>
    </w:rPr>
  </w:style>
  <w:style w:type="paragraph" w:styleId="Naslov6">
    <w:name w:val="heading 6"/>
    <w:basedOn w:val="Navaden"/>
    <w:next w:val="Navaden"/>
    <w:link w:val="Naslov6Znak"/>
    <w:qFormat/>
    <w:rsid w:val="002D3B79"/>
    <w:pPr>
      <w:keepNext/>
      <w:widowControl w:val="0"/>
      <w:numPr>
        <w:ilvl w:val="5"/>
        <w:numId w:val="1"/>
      </w:numPr>
      <w:tabs>
        <w:tab w:val="left" w:pos="0"/>
      </w:tabs>
      <w:suppressAutoHyphens/>
      <w:spacing w:after="0" w:line="240" w:lineRule="auto"/>
      <w:jc w:val="center"/>
      <w:outlineLvl w:val="5"/>
    </w:pPr>
    <w:rPr>
      <w:rFonts w:ascii="Times New Roman" w:eastAsia="Times New Roman" w:hAnsi="Times New Roman" w:cs="Times New Roman"/>
      <w:b/>
      <w:color w:val="FF0000"/>
      <w:sz w:val="24"/>
      <w:szCs w:val="20"/>
      <w:lang w:eastAsia="ar-SA"/>
    </w:rPr>
  </w:style>
  <w:style w:type="paragraph" w:styleId="Naslov7">
    <w:name w:val="heading 7"/>
    <w:basedOn w:val="Navaden"/>
    <w:next w:val="Navaden"/>
    <w:link w:val="Naslov7Znak"/>
    <w:unhideWhenUsed/>
    <w:qFormat/>
    <w:rsid w:val="003945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2D3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nhideWhenUsed/>
    <w:qFormat/>
    <w:rsid w:val="002D3B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02951"/>
    <w:pPr>
      <w:tabs>
        <w:tab w:val="center" w:pos="4536"/>
        <w:tab w:val="right" w:pos="9072"/>
      </w:tabs>
      <w:spacing w:after="0" w:line="240" w:lineRule="auto"/>
    </w:pPr>
  </w:style>
  <w:style w:type="character" w:customStyle="1" w:styleId="GlavaZnak">
    <w:name w:val="Glava Znak"/>
    <w:basedOn w:val="Privzetapisavaodstavka"/>
    <w:link w:val="Glava"/>
    <w:rsid w:val="00002951"/>
  </w:style>
  <w:style w:type="paragraph" w:styleId="Noga">
    <w:name w:val="footer"/>
    <w:basedOn w:val="Navaden"/>
    <w:link w:val="NogaZnak"/>
    <w:uiPriority w:val="99"/>
    <w:unhideWhenUsed/>
    <w:rsid w:val="00002951"/>
    <w:pPr>
      <w:tabs>
        <w:tab w:val="center" w:pos="4536"/>
        <w:tab w:val="right" w:pos="9072"/>
      </w:tabs>
      <w:spacing w:after="0" w:line="240" w:lineRule="auto"/>
    </w:pPr>
  </w:style>
  <w:style w:type="character" w:customStyle="1" w:styleId="NogaZnak">
    <w:name w:val="Noga Znak"/>
    <w:basedOn w:val="Privzetapisavaodstavka"/>
    <w:link w:val="Noga"/>
    <w:uiPriority w:val="99"/>
    <w:rsid w:val="00002951"/>
  </w:style>
  <w:style w:type="paragraph" w:styleId="Besedilooblaka">
    <w:name w:val="Balloon Text"/>
    <w:basedOn w:val="Navaden"/>
    <w:link w:val="BesedilooblakaZnak"/>
    <w:unhideWhenUsed/>
    <w:rsid w:val="000029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02951"/>
    <w:rPr>
      <w:rFonts w:ascii="Tahoma" w:hAnsi="Tahoma" w:cs="Tahoma"/>
      <w:sz w:val="16"/>
      <w:szCs w:val="16"/>
    </w:rPr>
  </w:style>
  <w:style w:type="character" w:customStyle="1" w:styleId="Naslov2Znak">
    <w:name w:val="Naslov 2 Znak"/>
    <w:basedOn w:val="Privzetapisavaodstavka"/>
    <w:link w:val="Naslov2"/>
    <w:rsid w:val="00515F7D"/>
    <w:rPr>
      <w:rFonts w:ascii="Arial" w:eastAsia="Times New Roman" w:hAnsi="Arial" w:cs="Times New Roman"/>
      <w:b/>
      <w:szCs w:val="20"/>
      <w:lang w:eastAsia="ar-SA"/>
    </w:rPr>
  </w:style>
  <w:style w:type="character" w:customStyle="1" w:styleId="Naslov3Znak">
    <w:name w:val="Naslov 3 Znak"/>
    <w:basedOn w:val="Privzetapisavaodstavka"/>
    <w:link w:val="Naslov3"/>
    <w:rsid w:val="0039453E"/>
    <w:rPr>
      <w:rFonts w:asciiTheme="majorHAnsi" w:eastAsiaTheme="majorEastAsia" w:hAnsiTheme="majorHAnsi" w:cstheme="majorBidi"/>
      <w:b/>
      <w:bCs/>
      <w:color w:val="4F81BD" w:themeColor="accent1"/>
    </w:rPr>
  </w:style>
  <w:style w:type="character" w:customStyle="1" w:styleId="Naslov7Znak">
    <w:name w:val="Naslov 7 Znak"/>
    <w:basedOn w:val="Privzetapisavaodstavka"/>
    <w:link w:val="Naslov7"/>
    <w:rsid w:val="0039453E"/>
    <w:rPr>
      <w:rFonts w:asciiTheme="majorHAnsi" w:eastAsiaTheme="majorEastAsia" w:hAnsiTheme="majorHAnsi" w:cstheme="majorBidi"/>
      <w:i/>
      <w:iCs/>
      <w:color w:val="404040" w:themeColor="text1" w:themeTint="BF"/>
    </w:rPr>
  </w:style>
  <w:style w:type="table" w:styleId="Svetlosenenje">
    <w:name w:val="Light Shading"/>
    <w:basedOn w:val="Navadnatabela"/>
    <w:uiPriority w:val="60"/>
    <w:rsid w:val="00611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2">
    <w:name w:val="Light List Accent 2"/>
    <w:basedOn w:val="Navadnatabela"/>
    <w:uiPriority w:val="61"/>
    <w:rsid w:val="006111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Barvniseznampoudarek6">
    <w:name w:val="Colorful List Accent 6"/>
    <w:basedOn w:val="Navadnatabela"/>
    <w:uiPriority w:val="72"/>
    <w:rsid w:val="006111A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Odstavekseznama">
    <w:name w:val="List Paragraph"/>
    <w:basedOn w:val="Navaden"/>
    <w:uiPriority w:val="34"/>
    <w:qFormat/>
    <w:rsid w:val="00D97AE4"/>
    <w:pPr>
      <w:ind w:left="720"/>
      <w:contextualSpacing/>
    </w:pPr>
  </w:style>
  <w:style w:type="character" w:customStyle="1" w:styleId="Naslov8Znak">
    <w:name w:val="Naslov 8 Znak"/>
    <w:basedOn w:val="Privzetapisavaodstavka"/>
    <w:link w:val="Naslov8"/>
    <w:rsid w:val="002D3B79"/>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rsid w:val="002D3B79"/>
    <w:rPr>
      <w:rFonts w:asciiTheme="majorHAnsi" w:eastAsiaTheme="majorEastAsia" w:hAnsiTheme="majorHAnsi" w:cstheme="majorBidi"/>
      <w:i/>
      <w:iCs/>
      <w:color w:val="404040" w:themeColor="text1" w:themeTint="BF"/>
      <w:sz w:val="20"/>
      <w:szCs w:val="20"/>
    </w:rPr>
  </w:style>
  <w:style w:type="character" w:customStyle="1" w:styleId="Naslov1Znak">
    <w:name w:val="Naslov 1 Znak"/>
    <w:basedOn w:val="Privzetapisavaodstavka"/>
    <w:link w:val="Naslov1"/>
    <w:rsid w:val="00E860B2"/>
    <w:rPr>
      <w:rFonts w:ascii="Arial" w:eastAsia="Times New Roman" w:hAnsi="Arial" w:cs="Times New Roman"/>
      <w:b/>
      <w:bCs/>
      <w:caps/>
      <w:color w:val="000000" w:themeColor="text1"/>
      <w:kern w:val="28"/>
      <w:sz w:val="24"/>
      <w:szCs w:val="32"/>
      <w:lang w:eastAsia="ar-SA"/>
    </w:rPr>
  </w:style>
  <w:style w:type="character" w:customStyle="1" w:styleId="Naslov4Znak">
    <w:name w:val="Naslov 4 Znak"/>
    <w:basedOn w:val="Privzetapisavaodstavka"/>
    <w:link w:val="Naslov4"/>
    <w:rsid w:val="002D3B79"/>
    <w:rPr>
      <w:rFonts w:ascii="Times New Roman" w:eastAsia="Times New Roman" w:hAnsi="Times New Roman" w:cs="Times New Roman"/>
      <w:b/>
      <w:sz w:val="32"/>
      <w:szCs w:val="20"/>
      <w:lang w:eastAsia="ar-SA"/>
    </w:rPr>
  </w:style>
  <w:style w:type="character" w:customStyle="1" w:styleId="Naslov5Znak">
    <w:name w:val="Naslov 5 Znak"/>
    <w:basedOn w:val="Privzetapisavaodstavka"/>
    <w:link w:val="Naslov5"/>
    <w:rsid w:val="002D3B79"/>
    <w:rPr>
      <w:rFonts w:ascii="Times New Roman" w:eastAsia="Times New Roman" w:hAnsi="Times New Roman" w:cs="Times New Roman"/>
      <w:color w:val="FF0000"/>
      <w:sz w:val="28"/>
      <w:szCs w:val="20"/>
      <w:lang w:eastAsia="ar-SA"/>
    </w:rPr>
  </w:style>
  <w:style w:type="character" w:customStyle="1" w:styleId="Naslov6Znak">
    <w:name w:val="Naslov 6 Znak"/>
    <w:basedOn w:val="Privzetapisavaodstavka"/>
    <w:link w:val="Naslov6"/>
    <w:rsid w:val="002D3B79"/>
    <w:rPr>
      <w:rFonts w:ascii="Times New Roman" w:eastAsia="Times New Roman" w:hAnsi="Times New Roman" w:cs="Times New Roman"/>
      <w:b/>
      <w:color w:val="FF0000"/>
      <w:sz w:val="24"/>
      <w:szCs w:val="20"/>
      <w:lang w:eastAsia="ar-SA"/>
    </w:rPr>
  </w:style>
  <w:style w:type="numbering" w:customStyle="1" w:styleId="Brezseznama1">
    <w:name w:val="Brez seznama1"/>
    <w:next w:val="Brezseznama"/>
    <w:uiPriority w:val="99"/>
    <w:semiHidden/>
    <w:unhideWhenUsed/>
    <w:rsid w:val="002D3B79"/>
  </w:style>
  <w:style w:type="character" w:customStyle="1" w:styleId="WW8Num2z0">
    <w:name w:val="WW8Num2z0"/>
    <w:rsid w:val="002D3B79"/>
    <w:rPr>
      <w:rFonts w:ascii="Wingdings" w:hAnsi="Wingdings"/>
    </w:rPr>
  </w:style>
  <w:style w:type="character" w:customStyle="1" w:styleId="WW8Num4z0">
    <w:name w:val="WW8Num4z0"/>
    <w:rsid w:val="002D3B79"/>
    <w:rPr>
      <w:rFonts w:ascii="Wingdings" w:hAnsi="Wingdings"/>
    </w:rPr>
  </w:style>
  <w:style w:type="character" w:customStyle="1" w:styleId="WW8Num5z1">
    <w:name w:val="WW8Num5z1"/>
    <w:rsid w:val="002D3B79"/>
    <w:rPr>
      <w:rFonts w:ascii="StarSymbol" w:hAnsi="StarSymbol"/>
    </w:rPr>
  </w:style>
  <w:style w:type="character" w:customStyle="1" w:styleId="WW8Num6z0">
    <w:name w:val="WW8Num6z0"/>
    <w:rsid w:val="002D3B79"/>
    <w:rPr>
      <w:rFonts w:ascii="Wingdings" w:hAnsi="Wingdings"/>
    </w:rPr>
  </w:style>
  <w:style w:type="character" w:customStyle="1" w:styleId="WW8Num7z0">
    <w:name w:val="WW8Num7z0"/>
    <w:rsid w:val="002D3B79"/>
    <w:rPr>
      <w:rFonts w:ascii="Wingdings" w:hAnsi="Wingdings"/>
    </w:rPr>
  </w:style>
  <w:style w:type="character" w:customStyle="1" w:styleId="WW8Num8z0">
    <w:name w:val="WW8Num8z0"/>
    <w:rsid w:val="002D3B79"/>
    <w:rPr>
      <w:rFonts w:ascii="Wingdings" w:hAnsi="Wingdings"/>
    </w:rPr>
  </w:style>
  <w:style w:type="character" w:customStyle="1" w:styleId="WW8Num9z0">
    <w:name w:val="WW8Num9z0"/>
    <w:rsid w:val="002D3B79"/>
    <w:rPr>
      <w:rFonts w:ascii="Wingdings" w:hAnsi="Wingdings"/>
    </w:rPr>
  </w:style>
  <w:style w:type="character" w:customStyle="1" w:styleId="WW8Num10z0">
    <w:name w:val="WW8Num10z0"/>
    <w:rsid w:val="002D3B79"/>
    <w:rPr>
      <w:rFonts w:ascii="Wingdings" w:hAnsi="Wingdings"/>
    </w:rPr>
  </w:style>
  <w:style w:type="character" w:customStyle="1" w:styleId="WW8Num11z0">
    <w:name w:val="WW8Num11z0"/>
    <w:rsid w:val="002D3B79"/>
    <w:rPr>
      <w:rFonts w:ascii="Wingdings" w:hAnsi="Wingdings"/>
    </w:rPr>
  </w:style>
  <w:style w:type="character" w:customStyle="1" w:styleId="WW8Num12z0">
    <w:name w:val="WW8Num12z0"/>
    <w:rsid w:val="002D3B79"/>
    <w:rPr>
      <w:rFonts w:ascii="Wingdings" w:hAnsi="Wingdings"/>
    </w:rPr>
  </w:style>
  <w:style w:type="character" w:customStyle="1" w:styleId="WW8Num13z0">
    <w:name w:val="WW8Num13z0"/>
    <w:rsid w:val="002D3B79"/>
    <w:rPr>
      <w:rFonts w:ascii="Symbol" w:hAnsi="Symbol"/>
    </w:rPr>
  </w:style>
  <w:style w:type="character" w:customStyle="1" w:styleId="WW8Num14z0">
    <w:name w:val="WW8Num14z0"/>
    <w:rsid w:val="002D3B79"/>
    <w:rPr>
      <w:rFonts w:ascii="Symbol" w:hAnsi="Symbol"/>
    </w:rPr>
  </w:style>
  <w:style w:type="character" w:customStyle="1" w:styleId="WW8Num15z0">
    <w:name w:val="WW8Num15z0"/>
    <w:rsid w:val="002D3B79"/>
    <w:rPr>
      <w:rFonts w:ascii="Wingdings" w:hAnsi="Wingdings"/>
    </w:rPr>
  </w:style>
  <w:style w:type="character" w:customStyle="1" w:styleId="WW8Num16z0">
    <w:name w:val="WW8Num16z0"/>
    <w:rsid w:val="002D3B79"/>
    <w:rPr>
      <w:rFonts w:ascii="Wingdings" w:hAnsi="Wingdings"/>
    </w:rPr>
  </w:style>
  <w:style w:type="character" w:customStyle="1" w:styleId="WW8Num17z0">
    <w:name w:val="WW8Num17z0"/>
    <w:rsid w:val="002D3B79"/>
    <w:rPr>
      <w:rFonts w:ascii="Wingdings" w:hAnsi="Wingdings"/>
    </w:rPr>
  </w:style>
  <w:style w:type="character" w:customStyle="1" w:styleId="WW8Num19z0">
    <w:name w:val="WW8Num19z0"/>
    <w:rsid w:val="002D3B79"/>
    <w:rPr>
      <w:rFonts w:ascii="Wingdings" w:hAnsi="Wingdings"/>
    </w:rPr>
  </w:style>
  <w:style w:type="character" w:customStyle="1" w:styleId="WW8Num20z0">
    <w:name w:val="WW8Num20z0"/>
    <w:rsid w:val="002D3B79"/>
    <w:rPr>
      <w:rFonts w:ascii="Symbol" w:hAnsi="Symbol"/>
    </w:rPr>
  </w:style>
  <w:style w:type="character" w:customStyle="1" w:styleId="WW8Num22z0">
    <w:name w:val="WW8Num22z0"/>
    <w:rsid w:val="002D3B79"/>
    <w:rPr>
      <w:rFonts w:ascii="StarSymbol" w:hAnsi="StarSymbol"/>
    </w:rPr>
  </w:style>
  <w:style w:type="character" w:customStyle="1" w:styleId="WW8Num23z0">
    <w:name w:val="WW8Num23z0"/>
    <w:rsid w:val="002D3B79"/>
    <w:rPr>
      <w:rFonts w:ascii="Wingdings" w:hAnsi="Wingdings"/>
    </w:rPr>
  </w:style>
  <w:style w:type="character" w:customStyle="1" w:styleId="WW8Num24z0">
    <w:name w:val="WW8Num24z0"/>
    <w:rsid w:val="002D3B79"/>
    <w:rPr>
      <w:rFonts w:ascii="Wingdings" w:hAnsi="Wingdings"/>
    </w:rPr>
  </w:style>
  <w:style w:type="character" w:customStyle="1" w:styleId="WW8Num25z0">
    <w:name w:val="WW8Num25z0"/>
    <w:rsid w:val="002D3B79"/>
    <w:rPr>
      <w:rFonts w:ascii="Wingdings" w:hAnsi="Wingdings"/>
    </w:rPr>
  </w:style>
  <w:style w:type="character" w:customStyle="1" w:styleId="WW8Num26z0">
    <w:name w:val="WW8Num26z0"/>
    <w:rsid w:val="002D3B79"/>
    <w:rPr>
      <w:rFonts w:ascii="Wingdings" w:hAnsi="Wingdings"/>
    </w:rPr>
  </w:style>
  <w:style w:type="character" w:customStyle="1" w:styleId="WW8Num27z0">
    <w:name w:val="WW8Num27z0"/>
    <w:rsid w:val="002D3B79"/>
    <w:rPr>
      <w:rFonts w:ascii="Symbol" w:hAnsi="Symbol"/>
    </w:rPr>
  </w:style>
  <w:style w:type="character" w:customStyle="1" w:styleId="WW8Num28z0">
    <w:name w:val="WW8Num28z0"/>
    <w:rsid w:val="002D3B79"/>
    <w:rPr>
      <w:rFonts w:ascii="Symbol" w:hAnsi="Symbol"/>
    </w:rPr>
  </w:style>
  <w:style w:type="character" w:customStyle="1" w:styleId="WW8Num29z0">
    <w:name w:val="WW8Num29z0"/>
    <w:rsid w:val="002D3B79"/>
    <w:rPr>
      <w:rFonts w:ascii="Wingdings" w:hAnsi="Wingdings"/>
    </w:rPr>
  </w:style>
  <w:style w:type="character" w:customStyle="1" w:styleId="WW8Num32z0">
    <w:name w:val="WW8Num32z0"/>
    <w:rsid w:val="002D3B79"/>
    <w:rPr>
      <w:rFonts w:ascii="Symbol" w:hAnsi="Symbol"/>
    </w:rPr>
  </w:style>
  <w:style w:type="character" w:customStyle="1" w:styleId="WW8Num33z0">
    <w:name w:val="WW8Num33z0"/>
    <w:rsid w:val="002D3B79"/>
    <w:rPr>
      <w:rFonts w:ascii="Times New Roman" w:hAnsi="Times New Roman" w:cs="Times New Roman"/>
    </w:rPr>
  </w:style>
  <w:style w:type="character" w:customStyle="1" w:styleId="WW8Num34z0">
    <w:name w:val="WW8Num34z0"/>
    <w:rsid w:val="002D3B79"/>
    <w:rPr>
      <w:rFonts w:ascii="Wingdings" w:hAnsi="Wingdings"/>
    </w:rPr>
  </w:style>
  <w:style w:type="character" w:customStyle="1" w:styleId="WW8Num35z0">
    <w:name w:val="WW8Num35z0"/>
    <w:rsid w:val="002D3B79"/>
    <w:rPr>
      <w:rFonts w:ascii="Times New Roman" w:eastAsia="Times New Roman" w:hAnsi="Times New Roman" w:cs="Times New Roman"/>
    </w:rPr>
  </w:style>
  <w:style w:type="character" w:customStyle="1" w:styleId="WW8Num36z0">
    <w:name w:val="WW8Num36z0"/>
    <w:rsid w:val="002D3B79"/>
    <w:rPr>
      <w:rFonts w:ascii="Wingdings" w:hAnsi="Wingdings"/>
    </w:rPr>
  </w:style>
  <w:style w:type="character" w:customStyle="1" w:styleId="WW8Num37z0">
    <w:name w:val="WW8Num37z0"/>
    <w:rsid w:val="002D3B79"/>
    <w:rPr>
      <w:rFonts w:ascii="Wingdings" w:hAnsi="Wingdings"/>
    </w:rPr>
  </w:style>
  <w:style w:type="character" w:customStyle="1" w:styleId="WW8Num38z0">
    <w:name w:val="WW8Num38z0"/>
    <w:rsid w:val="002D3B79"/>
    <w:rPr>
      <w:rFonts w:ascii="Verdana" w:hAnsi="Verdana" w:cs="MS Reference Specialty"/>
    </w:rPr>
  </w:style>
  <w:style w:type="character" w:customStyle="1" w:styleId="WW8Num39z0">
    <w:name w:val="WW8Num39z0"/>
    <w:rsid w:val="002D3B79"/>
    <w:rPr>
      <w:rFonts w:ascii="Wingdings" w:hAnsi="Wingdings"/>
    </w:rPr>
  </w:style>
  <w:style w:type="character" w:customStyle="1" w:styleId="WW8Num41z0">
    <w:name w:val="WW8Num41z0"/>
    <w:rsid w:val="002D3B79"/>
    <w:rPr>
      <w:rFonts w:ascii="Wingdings" w:hAnsi="Wingdings"/>
    </w:rPr>
  </w:style>
  <w:style w:type="character" w:customStyle="1" w:styleId="WW8Num42z0">
    <w:name w:val="WW8Num42z0"/>
    <w:rsid w:val="002D3B79"/>
    <w:rPr>
      <w:rFonts w:ascii="Wingdings" w:hAnsi="Wingdings"/>
    </w:rPr>
  </w:style>
  <w:style w:type="character" w:customStyle="1" w:styleId="WW8Num43z0">
    <w:name w:val="WW8Num43z0"/>
    <w:rsid w:val="002D3B79"/>
    <w:rPr>
      <w:rFonts w:ascii="Wingdings" w:hAnsi="Wingdings"/>
    </w:rPr>
  </w:style>
  <w:style w:type="character" w:customStyle="1" w:styleId="WW8Num44z0">
    <w:name w:val="WW8Num44z0"/>
    <w:rsid w:val="002D3B79"/>
    <w:rPr>
      <w:rFonts w:ascii="Wingdings" w:hAnsi="Wingdings"/>
    </w:rPr>
  </w:style>
  <w:style w:type="character" w:customStyle="1" w:styleId="WW8Num45z0">
    <w:name w:val="WW8Num45z0"/>
    <w:rsid w:val="002D3B79"/>
    <w:rPr>
      <w:rFonts w:ascii="StarSymbol" w:hAnsi="StarSymbol"/>
    </w:rPr>
  </w:style>
  <w:style w:type="character" w:customStyle="1" w:styleId="WW8Num46z0">
    <w:name w:val="WW8Num46z0"/>
    <w:rsid w:val="002D3B79"/>
    <w:rPr>
      <w:rFonts w:ascii="Wingdings" w:hAnsi="Wingdings"/>
    </w:rPr>
  </w:style>
  <w:style w:type="character" w:customStyle="1" w:styleId="WW8Num47z0">
    <w:name w:val="WW8Num47z0"/>
    <w:rsid w:val="002D3B79"/>
    <w:rPr>
      <w:rFonts w:ascii="Wingdings" w:hAnsi="Wingdings"/>
    </w:rPr>
  </w:style>
  <w:style w:type="character" w:customStyle="1" w:styleId="WW8Num48z0">
    <w:name w:val="WW8Num48z0"/>
    <w:rsid w:val="002D3B79"/>
    <w:rPr>
      <w:rFonts w:ascii="StarSymbol" w:hAnsi="StarSymbol"/>
    </w:rPr>
  </w:style>
  <w:style w:type="character" w:customStyle="1" w:styleId="WW8Num49z0">
    <w:name w:val="WW8Num49z0"/>
    <w:rsid w:val="002D3B79"/>
    <w:rPr>
      <w:rFonts w:ascii="Wingdings" w:hAnsi="Wingdings"/>
    </w:rPr>
  </w:style>
  <w:style w:type="character" w:customStyle="1" w:styleId="WW8Num50z0">
    <w:name w:val="WW8Num50z0"/>
    <w:rsid w:val="002D3B79"/>
    <w:rPr>
      <w:rFonts w:ascii="Wingdings" w:hAnsi="Wingdings"/>
    </w:rPr>
  </w:style>
  <w:style w:type="character" w:customStyle="1" w:styleId="WW8Num52z0">
    <w:name w:val="WW8Num52z0"/>
    <w:rsid w:val="002D3B79"/>
    <w:rPr>
      <w:rFonts w:ascii="Wingdings" w:hAnsi="Wingdings"/>
    </w:rPr>
  </w:style>
  <w:style w:type="character" w:customStyle="1" w:styleId="WW8Num53z0">
    <w:name w:val="WW8Num53z0"/>
    <w:rsid w:val="002D3B79"/>
    <w:rPr>
      <w:rFonts w:ascii="Wingdings" w:hAnsi="Wingdings"/>
    </w:rPr>
  </w:style>
  <w:style w:type="character" w:customStyle="1" w:styleId="WW8Num54z0">
    <w:name w:val="WW8Num54z0"/>
    <w:rsid w:val="002D3B79"/>
    <w:rPr>
      <w:rFonts w:ascii="Symbol" w:hAnsi="Symbol"/>
    </w:rPr>
  </w:style>
  <w:style w:type="character" w:customStyle="1" w:styleId="WW8Num55z0">
    <w:name w:val="WW8Num55z0"/>
    <w:rsid w:val="002D3B79"/>
    <w:rPr>
      <w:rFonts w:ascii="Symbol" w:hAnsi="Symbol"/>
    </w:rPr>
  </w:style>
  <w:style w:type="character" w:customStyle="1" w:styleId="WW8Num56z0">
    <w:name w:val="WW8Num56z0"/>
    <w:rsid w:val="002D3B79"/>
    <w:rPr>
      <w:rFonts w:ascii="Wingdings" w:hAnsi="Wingdings"/>
    </w:rPr>
  </w:style>
  <w:style w:type="character" w:customStyle="1" w:styleId="WW8Num57z0">
    <w:name w:val="WW8Num57z0"/>
    <w:rsid w:val="002D3B79"/>
    <w:rPr>
      <w:rFonts w:ascii="Wingdings" w:hAnsi="Wingdings"/>
    </w:rPr>
  </w:style>
  <w:style w:type="character" w:customStyle="1" w:styleId="WW8Num58z0">
    <w:name w:val="WW8Num58z0"/>
    <w:rsid w:val="002D3B79"/>
    <w:rPr>
      <w:rFonts w:ascii="Symbol" w:hAnsi="Symbol"/>
    </w:rPr>
  </w:style>
  <w:style w:type="character" w:customStyle="1" w:styleId="Absatz-Standardschriftart">
    <w:name w:val="Absatz-Standardschriftart"/>
    <w:rsid w:val="002D3B79"/>
  </w:style>
  <w:style w:type="character" w:customStyle="1" w:styleId="WW8Num1z0">
    <w:name w:val="WW8Num1z0"/>
    <w:rsid w:val="002D3B79"/>
    <w:rPr>
      <w:rFonts w:ascii="Symbol" w:hAnsi="Symbol"/>
    </w:rPr>
  </w:style>
  <w:style w:type="character" w:customStyle="1" w:styleId="WW8Num3z0">
    <w:name w:val="WW8Num3z0"/>
    <w:rsid w:val="002D3B79"/>
    <w:rPr>
      <w:rFonts w:ascii="Wingdings" w:hAnsi="Wingdings"/>
    </w:rPr>
  </w:style>
  <w:style w:type="character" w:customStyle="1" w:styleId="WW8Num18z0">
    <w:name w:val="WW8Num18z0"/>
    <w:rsid w:val="002D3B79"/>
    <w:rPr>
      <w:rFonts w:ascii="Wingdings" w:hAnsi="Wingdings"/>
    </w:rPr>
  </w:style>
  <w:style w:type="character" w:customStyle="1" w:styleId="WW8Num21z0">
    <w:name w:val="WW8Num21z0"/>
    <w:rsid w:val="002D3B79"/>
    <w:rPr>
      <w:rFonts w:ascii="Wingdings" w:hAnsi="Wingdings"/>
    </w:rPr>
  </w:style>
  <w:style w:type="character" w:customStyle="1" w:styleId="WW8Num30z0">
    <w:name w:val="WW8Num30z0"/>
    <w:rsid w:val="002D3B79"/>
    <w:rPr>
      <w:rFonts w:ascii="Wingdings" w:hAnsi="Wingdings"/>
    </w:rPr>
  </w:style>
  <w:style w:type="character" w:customStyle="1" w:styleId="WW8Num31z0">
    <w:name w:val="WW8Num31z0"/>
    <w:rsid w:val="002D3B79"/>
    <w:rPr>
      <w:rFonts w:ascii="Wingdings" w:hAnsi="Wingdings"/>
    </w:rPr>
  </w:style>
  <w:style w:type="character" w:customStyle="1" w:styleId="WW8Num51z0">
    <w:name w:val="WW8Num51z0"/>
    <w:rsid w:val="002D3B79"/>
    <w:rPr>
      <w:rFonts w:ascii="Symbol" w:hAnsi="Symbol"/>
    </w:rPr>
  </w:style>
  <w:style w:type="character" w:customStyle="1" w:styleId="WW8Num58z1">
    <w:name w:val="WW8Num58z1"/>
    <w:rsid w:val="002D3B79"/>
    <w:rPr>
      <w:rFonts w:ascii="Times New Roman" w:eastAsia="Times New Roman" w:hAnsi="Times New Roman" w:cs="Times New Roman"/>
    </w:rPr>
  </w:style>
  <w:style w:type="character" w:customStyle="1" w:styleId="WW8Num59z0">
    <w:name w:val="WW8Num59z0"/>
    <w:rsid w:val="002D3B79"/>
    <w:rPr>
      <w:rFonts w:ascii="Wingdings" w:hAnsi="Wingdings"/>
    </w:rPr>
  </w:style>
  <w:style w:type="character" w:customStyle="1" w:styleId="WW8Num59z1">
    <w:name w:val="WW8Num59z1"/>
    <w:rsid w:val="002D3B79"/>
    <w:rPr>
      <w:rFonts w:ascii="Courier New" w:hAnsi="Courier New" w:cs="Courier New"/>
    </w:rPr>
  </w:style>
  <w:style w:type="character" w:customStyle="1" w:styleId="WW8Num59z2">
    <w:name w:val="WW8Num59z2"/>
    <w:rsid w:val="002D3B79"/>
    <w:rPr>
      <w:rFonts w:ascii="Wingdings" w:hAnsi="Wingdings"/>
    </w:rPr>
  </w:style>
  <w:style w:type="character" w:customStyle="1" w:styleId="WW8Num60z0">
    <w:name w:val="WW8Num60z0"/>
    <w:rsid w:val="002D3B79"/>
    <w:rPr>
      <w:rFonts w:ascii="Wingdings" w:hAnsi="Wingdings"/>
    </w:rPr>
  </w:style>
  <w:style w:type="character" w:customStyle="1" w:styleId="WW8Num60z1">
    <w:name w:val="WW8Num60z1"/>
    <w:rsid w:val="002D3B79"/>
    <w:rPr>
      <w:rFonts w:ascii="Courier New" w:hAnsi="Courier New" w:cs="Courier New"/>
    </w:rPr>
  </w:style>
  <w:style w:type="character" w:customStyle="1" w:styleId="WW8Num60z2">
    <w:name w:val="WW8Num60z2"/>
    <w:rsid w:val="002D3B79"/>
    <w:rPr>
      <w:rFonts w:ascii="Wingdings" w:hAnsi="Wingdings"/>
    </w:rPr>
  </w:style>
  <w:style w:type="character" w:customStyle="1" w:styleId="WW8Num60z3">
    <w:name w:val="WW8Num60z3"/>
    <w:rsid w:val="002D3B79"/>
    <w:rPr>
      <w:rFonts w:ascii="Symbol" w:hAnsi="Symbol"/>
    </w:rPr>
  </w:style>
  <w:style w:type="character" w:customStyle="1" w:styleId="WW8Num61z0">
    <w:name w:val="WW8Num61z0"/>
    <w:rsid w:val="002D3B79"/>
    <w:rPr>
      <w:rFonts w:ascii="Symbol" w:hAnsi="Symbol"/>
    </w:rPr>
  </w:style>
  <w:style w:type="character" w:customStyle="1" w:styleId="WW8Num61z1">
    <w:name w:val="WW8Num61z1"/>
    <w:rsid w:val="002D3B79"/>
    <w:rPr>
      <w:rFonts w:ascii="Courier New" w:hAnsi="Courier New" w:cs="Courier New"/>
    </w:rPr>
  </w:style>
  <w:style w:type="character" w:customStyle="1" w:styleId="WW8Num61z2">
    <w:name w:val="WW8Num61z2"/>
    <w:rsid w:val="002D3B79"/>
    <w:rPr>
      <w:rFonts w:ascii="Wingdings" w:hAnsi="Wingdings"/>
    </w:rPr>
  </w:style>
  <w:style w:type="character" w:customStyle="1" w:styleId="WW8Num61z3">
    <w:name w:val="WW8Num61z3"/>
    <w:rsid w:val="002D3B79"/>
    <w:rPr>
      <w:rFonts w:ascii="Symbol" w:hAnsi="Symbol"/>
    </w:rPr>
  </w:style>
  <w:style w:type="character" w:customStyle="1" w:styleId="WW8Num62z0">
    <w:name w:val="WW8Num62z0"/>
    <w:rsid w:val="002D3B79"/>
    <w:rPr>
      <w:rFonts w:ascii="Wingdings" w:hAnsi="Wingdings"/>
    </w:rPr>
  </w:style>
  <w:style w:type="character" w:customStyle="1" w:styleId="WW8Num62z1">
    <w:name w:val="WW8Num62z1"/>
    <w:rsid w:val="002D3B79"/>
    <w:rPr>
      <w:rFonts w:ascii="Courier New" w:hAnsi="Courier New" w:cs="Courier New"/>
    </w:rPr>
  </w:style>
  <w:style w:type="character" w:customStyle="1" w:styleId="WW8Num62z2">
    <w:name w:val="WW8Num62z2"/>
    <w:rsid w:val="002D3B79"/>
    <w:rPr>
      <w:rFonts w:ascii="Wingdings" w:hAnsi="Wingdings"/>
    </w:rPr>
  </w:style>
  <w:style w:type="character" w:customStyle="1" w:styleId="WW8Num62z3">
    <w:name w:val="WW8Num62z3"/>
    <w:rsid w:val="002D3B79"/>
    <w:rPr>
      <w:rFonts w:ascii="Symbol" w:hAnsi="Symbol"/>
    </w:rPr>
  </w:style>
  <w:style w:type="character" w:customStyle="1" w:styleId="WW8Num63z0">
    <w:name w:val="WW8Num63z0"/>
    <w:rsid w:val="002D3B79"/>
    <w:rPr>
      <w:rFonts w:ascii="Wingdings" w:hAnsi="Wingdings"/>
    </w:rPr>
  </w:style>
  <w:style w:type="character" w:customStyle="1" w:styleId="WW8Num63z1">
    <w:name w:val="WW8Num63z1"/>
    <w:rsid w:val="002D3B79"/>
    <w:rPr>
      <w:rFonts w:ascii="Courier New" w:hAnsi="Courier New" w:cs="Courier New"/>
    </w:rPr>
  </w:style>
  <w:style w:type="character" w:customStyle="1" w:styleId="WW8Num63z2">
    <w:name w:val="WW8Num63z2"/>
    <w:rsid w:val="002D3B79"/>
    <w:rPr>
      <w:rFonts w:ascii="Wingdings" w:hAnsi="Wingdings"/>
    </w:rPr>
  </w:style>
  <w:style w:type="character" w:customStyle="1" w:styleId="WW8Num63z3">
    <w:name w:val="WW8Num63z3"/>
    <w:rsid w:val="002D3B79"/>
    <w:rPr>
      <w:rFonts w:ascii="Symbol" w:hAnsi="Symbol"/>
    </w:rPr>
  </w:style>
  <w:style w:type="character" w:customStyle="1" w:styleId="WW8Num64z0">
    <w:name w:val="WW8Num64z0"/>
    <w:rsid w:val="002D3B79"/>
    <w:rPr>
      <w:rFonts w:ascii="Verdana" w:eastAsia="MS Reference Specialty" w:hAnsi="Verdana" w:cs="MS Reference Specialty"/>
    </w:rPr>
  </w:style>
  <w:style w:type="character" w:customStyle="1" w:styleId="WW8Num64z1">
    <w:name w:val="WW8Num64z1"/>
    <w:rsid w:val="002D3B79"/>
    <w:rPr>
      <w:rFonts w:ascii="Courier New" w:hAnsi="Courier New" w:cs="Courier New"/>
    </w:rPr>
  </w:style>
  <w:style w:type="character" w:customStyle="1" w:styleId="WW8Num64z2">
    <w:name w:val="WW8Num64z2"/>
    <w:rsid w:val="002D3B79"/>
    <w:rPr>
      <w:rFonts w:ascii="Wingdings" w:hAnsi="Wingdings"/>
    </w:rPr>
  </w:style>
  <w:style w:type="character" w:customStyle="1" w:styleId="WW8Num64z3">
    <w:name w:val="WW8Num64z3"/>
    <w:rsid w:val="002D3B79"/>
    <w:rPr>
      <w:rFonts w:ascii="Symbol" w:hAnsi="Symbol"/>
    </w:rPr>
  </w:style>
  <w:style w:type="character" w:customStyle="1" w:styleId="WW8Num65z0">
    <w:name w:val="WW8Num65z0"/>
    <w:rsid w:val="002D3B79"/>
    <w:rPr>
      <w:rFonts w:ascii="Verdana" w:eastAsia="MS Reference Specialty" w:hAnsi="Verdana" w:cs="MS Reference Specialty"/>
    </w:rPr>
  </w:style>
  <w:style w:type="character" w:customStyle="1" w:styleId="WW8Num65z1">
    <w:name w:val="WW8Num65z1"/>
    <w:rsid w:val="002D3B79"/>
    <w:rPr>
      <w:rFonts w:ascii="Courier New" w:hAnsi="Courier New" w:cs="Courier New"/>
    </w:rPr>
  </w:style>
  <w:style w:type="character" w:customStyle="1" w:styleId="WW8Num65z2">
    <w:name w:val="WW8Num65z2"/>
    <w:rsid w:val="002D3B79"/>
    <w:rPr>
      <w:rFonts w:ascii="Wingdings" w:hAnsi="Wingdings"/>
    </w:rPr>
  </w:style>
  <w:style w:type="character" w:customStyle="1" w:styleId="WW8Num65z3">
    <w:name w:val="WW8Num65z3"/>
    <w:rsid w:val="002D3B79"/>
    <w:rPr>
      <w:rFonts w:ascii="Symbol" w:hAnsi="Symbol"/>
    </w:rPr>
  </w:style>
  <w:style w:type="character" w:customStyle="1" w:styleId="WW8Num66z0">
    <w:name w:val="WW8Num66z0"/>
    <w:rsid w:val="002D3B79"/>
    <w:rPr>
      <w:rFonts w:ascii="Symbol" w:hAnsi="Symbol"/>
    </w:rPr>
  </w:style>
  <w:style w:type="character" w:customStyle="1" w:styleId="WW8Num66z1">
    <w:name w:val="WW8Num66z1"/>
    <w:rsid w:val="002D3B79"/>
    <w:rPr>
      <w:rFonts w:ascii="Courier New" w:hAnsi="Courier New" w:cs="Courier New"/>
    </w:rPr>
  </w:style>
  <w:style w:type="character" w:customStyle="1" w:styleId="WW8Num66z2">
    <w:name w:val="WW8Num66z2"/>
    <w:rsid w:val="002D3B79"/>
    <w:rPr>
      <w:rFonts w:ascii="Wingdings" w:hAnsi="Wingdings"/>
    </w:rPr>
  </w:style>
  <w:style w:type="character" w:customStyle="1" w:styleId="WW8Num68z0">
    <w:name w:val="WW8Num68z0"/>
    <w:rsid w:val="002D3B79"/>
    <w:rPr>
      <w:rFonts w:ascii="Symbol" w:hAnsi="Symbol"/>
    </w:rPr>
  </w:style>
  <w:style w:type="character" w:customStyle="1" w:styleId="WW8Num68z1">
    <w:name w:val="WW8Num68z1"/>
    <w:rsid w:val="002D3B79"/>
    <w:rPr>
      <w:rFonts w:ascii="Courier New" w:hAnsi="Courier New" w:cs="Courier New"/>
    </w:rPr>
  </w:style>
  <w:style w:type="character" w:customStyle="1" w:styleId="WW8Num68z2">
    <w:name w:val="WW8Num68z2"/>
    <w:rsid w:val="002D3B79"/>
    <w:rPr>
      <w:rFonts w:ascii="Wingdings" w:hAnsi="Wingdings"/>
    </w:rPr>
  </w:style>
  <w:style w:type="character" w:customStyle="1" w:styleId="WW8Num69z0">
    <w:name w:val="WW8Num69z0"/>
    <w:rsid w:val="002D3B79"/>
    <w:rPr>
      <w:rFonts w:ascii="Verdana" w:eastAsia="MS Reference Specialty" w:hAnsi="Verdana" w:cs="MS Reference Specialty"/>
    </w:rPr>
  </w:style>
  <w:style w:type="character" w:customStyle="1" w:styleId="WW8Num69z1">
    <w:name w:val="WW8Num69z1"/>
    <w:rsid w:val="002D3B79"/>
    <w:rPr>
      <w:rFonts w:ascii="Courier New" w:hAnsi="Courier New" w:cs="Courier New"/>
    </w:rPr>
  </w:style>
  <w:style w:type="character" w:customStyle="1" w:styleId="WW8Num69z2">
    <w:name w:val="WW8Num69z2"/>
    <w:rsid w:val="002D3B79"/>
    <w:rPr>
      <w:rFonts w:ascii="Wingdings" w:hAnsi="Wingdings"/>
    </w:rPr>
  </w:style>
  <w:style w:type="character" w:customStyle="1" w:styleId="WW8Num69z3">
    <w:name w:val="WW8Num69z3"/>
    <w:rsid w:val="002D3B79"/>
    <w:rPr>
      <w:rFonts w:ascii="Symbol" w:hAnsi="Symbol"/>
    </w:rPr>
  </w:style>
  <w:style w:type="character" w:customStyle="1" w:styleId="WW8Num70z0">
    <w:name w:val="WW8Num70z0"/>
    <w:rsid w:val="002D3B79"/>
    <w:rPr>
      <w:rFonts w:ascii="Symbol" w:hAnsi="Symbol"/>
    </w:rPr>
  </w:style>
  <w:style w:type="character" w:customStyle="1" w:styleId="WW8Num70z1">
    <w:name w:val="WW8Num70z1"/>
    <w:rsid w:val="002D3B79"/>
    <w:rPr>
      <w:rFonts w:ascii="Courier New" w:hAnsi="Courier New" w:cs="Courier New"/>
    </w:rPr>
  </w:style>
  <w:style w:type="character" w:customStyle="1" w:styleId="WW8Num70z2">
    <w:name w:val="WW8Num70z2"/>
    <w:rsid w:val="002D3B79"/>
    <w:rPr>
      <w:rFonts w:ascii="Wingdings" w:hAnsi="Wingdings"/>
    </w:rPr>
  </w:style>
  <w:style w:type="character" w:customStyle="1" w:styleId="WW8Num71z0">
    <w:name w:val="WW8Num71z0"/>
    <w:rsid w:val="002D3B79"/>
    <w:rPr>
      <w:rFonts w:ascii="Symbol" w:hAnsi="Symbol"/>
    </w:rPr>
  </w:style>
  <w:style w:type="character" w:customStyle="1" w:styleId="WW8Num71z1">
    <w:name w:val="WW8Num71z1"/>
    <w:rsid w:val="002D3B79"/>
    <w:rPr>
      <w:rFonts w:ascii="Courier New" w:hAnsi="Courier New" w:cs="Courier New"/>
    </w:rPr>
  </w:style>
  <w:style w:type="character" w:customStyle="1" w:styleId="WW8Num71z2">
    <w:name w:val="WW8Num71z2"/>
    <w:rsid w:val="002D3B79"/>
    <w:rPr>
      <w:rFonts w:ascii="Wingdings" w:hAnsi="Wingdings"/>
    </w:rPr>
  </w:style>
  <w:style w:type="character" w:customStyle="1" w:styleId="WW8Num72z0">
    <w:name w:val="WW8Num72z0"/>
    <w:rsid w:val="002D3B79"/>
    <w:rPr>
      <w:rFonts w:ascii="Symbol" w:hAnsi="Symbol"/>
    </w:rPr>
  </w:style>
  <w:style w:type="character" w:customStyle="1" w:styleId="WW8Num72z1">
    <w:name w:val="WW8Num72z1"/>
    <w:rsid w:val="002D3B79"/>
    <w:rPr>
      <w:rFonts w:ascii="Courier New" w:hAnsi="Courier New" w:cs="Courier New"/>
    </w:rPr>
  </w:style>
  <w:style w:type="character" w:customStyle="1" w:styleId="WW8Num72z2">
    <w:name w:val="WW8Num72z2"/>
    <w:rsid w:val="002D3B79"/>
    <w:rPr>
      <w:rFonts w:ascii="Wingdings" w:hAnsi="Wingdings"/>
    </w:rPr>
  </w:style>
  <w:style w:type="character" w:customStyle="1" w:styleId="WW8Num73z0">
    <w:name w:val="WW8Num73z0"/>
    <w:rsid w:val="002D3B79"/>
    <w:rPr>
      <w:rFonts w:ascii="Symbol" w:hAnsi="Symbol"/>
    </w:rPr>
  </w:style>
  <w:style w:type="character" w:customStyle="1" w:styleId="WW8Num73z1">
    <w:name w:val="WW8Num73z1"/>
    <w:rsid w:val="002D3B79"/>
    <w:rPr>
      <w:rFonts w:ascii="Courier New" w:hAnsi="Courier New" w:cs="Courier New"/>
    </w:rPr>
  </w:style>
  <w:style w:type="character" w:customStyle="1" w:styleId="WW8Num73z2">
    <w:name w:val="WW8Num73z2"/>
    <w:rsid w:val="002D3B79"/>
    <w:rPr>
      <w:rFonts w:ascii="Wingdings" w:hAnsi="Wingdings"/>
    </w:rPr>
  </w:style>
  <w:style w:type="character" w:customStyle="1" w:styleId="WW8Num74z0">
    <w:name w:val="WW8Num74z0"/>
    <w:rsid w:val="002D3B79"/>
    <w:rPr>
      <w:rFonts w:ascii="Symbol" w:hAnsi="Symbol"/>
    </w:rPr>
  </w:style>
  <w:style w:type="character" w:customStyle="1" w:styleId="WW8Num74z1">
    <w:name w:val="WW8Num74z1"/>
    <w:rsid w:val="002D3B79"/>
    <w:rPr>
      <w:rFonts w:ascii="Courier New" w:hAnsi="Courier New" w:cs="Courier New"/>
    </w:rPr>
  </w:style>
  <w:style w:type="character" w:customStyle="1" w:styleId="WW8Num74z2">
    <w:name w:val="WW8Num74z2"/>
    <w:rsid w:val="002D3B79"/>
    <w:rPr>
      <w:rFonts w:ascii="Wingdings" w:hAnsi="Wingdings"/>
    </w:rPr>
  </w:style>
  <w:style w:type="character" w:customStyle="1" w:styleId="WW8Num75z0">
    <w:name w:val="WW8Num75z0"/>
    <w:rsid w:val="002D3B79"/>
    <w:rPr>
      <w:rFonts w:ascii="Verdana" w:eastAsia="MS Reference Specialty" w:hAnsi="Verdana" w:cs="MS Reference Specialty"/>
    </w:rPr>
  </w:style>
  <w:style w:type="character" w:customStyle="1" w:styleId="WW8Num75z1">
    <w:name w:val="WW8Num75z1"/>
    <w:rsid w:val="002D3B79"/>
    <w:rPr>
      <w:rFonts w:ascii="Courier New" w:hAnsi="Courier New" w:cs="Courier New"/>
    </w:rPr>
  </w:style>
  <w:style w:type="character" w:customStyle="1" w:styleId="WW8Num75z2">
    <w:name w:val="WW8Num75z2"/>
    <w:rsid w:val="002D3B79"/>
    <w:rPr>
      <w:rFonts w:ascii="Wingdings" w:hAnsi="Wingdings"/>
    </w:rPr>
  </w:style>
  <w:style w:type="character" w:customStyle="1" w:styleId="WW8Num75z3">
    <w:name w:val="WW8Num75z3"/>
    <w:rsid w:val="002D3B79"/>
    <w:rPr>
      <w:rFonts w:ascii="Symbol" w:hAnsi="Symbol"/>
    </w:rPr>
  </w:style>
  <w:style w:type="character" w:customStyle="1" w:styleId="WW8Num76z0">
    <w:name w:val="WW8Num76z0"/>
    <w:rsid w:val="002D3B79"/>
    <w:rPr>
      <w:rFonts w:ascii="Verdana" w:eastAsia="MS Reference Specialty" w:hAnsi="Verdana" w:cs="MS Reference Specialty"/>
    </w:rPr>
  </w:style>
  <w:style w:type="character" w:customStyle="1" w:styleId="WW8Num76z1">
    <w:name w:val="WW8Num76z1"/>
    <w:rsid w:val="002D3B79"/>
    <w:rPr>
      <w:rFonts w:ascii="Courier New" w:hAnsi="Courier New" w:cs="Courier New"/>
    </w:rPr>
  </w:style>
  <w:style w:type="character" w:customStyle="1" w:styleId="WW8Num76z2">
    <w:name w:val="WW8Num76z2"/>
    <w:rsid w:val="002D3B79"/>
    <w:rPr>
      <w:rFonts w:ascii="Wingdings" w:hAnsi="Wingdings"/>
    </w:rPr>
  </w:style>
  <w:style w:type="character" w:customStyle="1" w:styleId="WW8Num76z3">
    <w:name w:val="WW8Num76z3"/>
    <w:rsid w:val="002D3B79"/>
    <w:rPr>
      <w:rFonts w:ascii="Symbol" w:hAnsi="Symbol"/>
    </w:rPr>
  </w:style>
  <w:style w:type="character" w:customStyle="1" w:styleId="WW8Num77z0">
    <w:name w:val="WW8Num77z0"/>
    <w:rsid w:val="002D3B79"/>
    <w:rPr>
      <w:rFonts w:ascii="Symbol" w:hAnsi="Symbol"/>
    </w:rPr>
  </w:style>
  <w:style w:type="character" w:customStyle="1" w:styleId="WW8Num77z1">
    <w:name w:val="WW8Num77z1"/>
    <w:rsid w:val="002D3B79"/>
    <w:rPr>
      <w:rFonts w:ascii="Courier New" w:hAnsi="Courier New" w:cs="Courier New"/>
    </w:rPr>
  </w:style>
  <w:style w:type="character" w:customStyle="1" w:styleId="WW8Num77z2">
    <w:name w:val="WW8Num77z2"/>
    <w:rsid w:val="002D3B79"/>
    <w:rPr>
      <w:rFonts w:ascii="Wingdings" w:hAnsi="Wingdings"/>
    </w:rPr>
  </w:style>
  <w:style w:type="character" w:customStyle="1" w:styleId="WW8Num79z0">
    <w:name w:val="WW8Num79z0"/>
    <w:rsid w:val="002D3B79"/>
    <w:rPr>
      <w:rFonts w:ascii="Verdana" w:eastAsia="MS Reference Specialty" w:hAnsi="Verdana" w:cs="MS Reference Specialty"/>
    </w:rPr>
  </w:style>
  <w:style w:type="character" w:customStyle="1" w:styleId="WW8Num79z1">
    <w:name w:val="WW8Num79z1"/>
    <w:rsid w:val="002D3B79"/>
    <w:rPr>
      <w:rFonts w:ascii="Courier New" w:hAnsi="Courier New" w:cs="Courier New"/>
    </w:rPr>
  </w:style>
  <w:style w:type="character" w:customStyle="1" w:styleId="WW8Num79z2">
    <w:name w:val="WW8Num79z2"/>
    <w:rsid w:val="002D3B79"/>
    <w:rPr>
      <w:rFonts w:ascii="Wingdings" w:hAnsi="Wingdings"/>
    </w:rPr>
  </w:style>
  <w:style w:type="character" w:customStyle="1" w:styleId="WW8Num79z3">
    <w:name w:val="WW8Num79z3"/>
    <w:rsid w:val="002D3B79"/>
    <w:rPr>
      <w:rFonts w:ascii="Symbol" w:hAnsi="Symbol"/>
    </w:rPr>
  </w:style>
  <w:style w:type="character" w:customStyle="1" w:styleId="WW8Num80z0">
    <w:name w:val="WW8Num80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0z1">
    <w:name w:val="WW8Num80z1"/>
    <w:rsid w:val="002D3B79"/>
    <w:rPr>
      <w:rFonts w:ascii="Courier New" w:hAnsi="Courier New" w:cs="Courier New"/>
    </w:rPr>
  </w:style>
  <w:style w:type="character" w:customStyle="1" w:styleId="WW8Num80z2">
    <w:name w:val="WW8Num80z2"/>
    <w:rsid w:val="002D3B79"/>
    <w:rPr>
      <w:rFonts w:ascii="Wingdings" w:hAnsi="Wingdings"/>
    </w:rPr>
  </w:style>
  <w:style w:type="character" w:customStyle="1" w:styleId="WW8Num80z3">
    <w:name w:val="WW8Num80z3"/>
    <w:rsid w:val="002D3B79"/>
    <w:rPr>
      <w:rFonts w:ascii="Symbol" w:hAnsi="Symbol"/>
    </w:rPr>
  </w:style>
  <w:style w:type="character" w:customStyle="1" w:styleId="WW8Num81z0">
    <w:name w:val="WW8Num81z0"/>
    <w:rsid w:val="002D3B79"/>
    <w:rPr>
      <w:rFonts w:ascii="Verdana" w:eastAsia="MS Reference Specialty" w:hAnsi="Verdana" w:cs="MS Reference Specialty"/>
    </w:rPr>
  </w:style>
  <w:style w:type="character" w:customStyle="1" w:styleId="WW8Num81z1">
    <w:name w:val="WW8Num81z1"/>
    <w:rsid w:val="002D3B79"/>
    <w:rPr>
      <w:rFonts w:ascii="Courier New" w:hAnsi="Courier New" w:cs="Courier New"/>
    </w:rPr>
  </w:style>
  <w:style w:type="character" w:customStyle="1" w:styleId="WW8Num81z2">
    <w:name w:val="WW8Num81z2"/>
    <w:rsid w:val="002D3B79"/>
    <w:rPr>
      <w:rFonts w:ascii="Wingdings" w:hAnsi="Wingdings"/>
    </w:rPr>
  </w:style>
  <w:style w:type="character" w:customStyle="1" w:styleId="WW8Num81z3">
    <w:name w:val="WW8Num81z3"/>
    <w:rsid w:val="002D3B79"/>
    <w:rPr>
      <w:rFonts w:ascii="Symbol" w:hAnsi="Symbol"/>
    </w:rPr>
  </w:style>
  <w:style w:type="character" w:customStyle="1" w:styleId="WW8Num82z0">
    <w:name w:val="WW8Num82z0"/>
    <w:rsid w:val="002D3B79"/>
    <w:rPr>
      <w:rFonts w:ascii="Verdana" w:eastAsia="MS Reference Specialty" w:hAnsi="Verdana" w:cs="MS Reference Specialty"/>
    </w:rPr>
  </w:style>
  <w:style w:type="character" w:customStyle="1" w:styleId="WW8Num82z1">
    <w:name w:val="WW8Num82z1"/>
    <w:rsid w:val="002D3B79"/>
    <w:rPr>
      <w:rFonts w:ascii="Courier New" w:hAnsi="Courier New" w:cs="Courier New"/>
    </w:rPr>
  </w:style>
  <w:style w:type="character" w:customStyle="1" w:styleId="WW8Num82z2">
    <w:name w:val="WW8Num82z2"/>
    <w:rsid w:val="002D3B79"/>
    <w:rPr>
      <w:rFonts w:ascii="Wingdings" w:hAnsi="Wingdings"/>
    </w:rPr>
  </w:style>
  <w:style w:type="character" w:customStyle="1" w:styleId="WW8Num82z3">
    <w:name w:val="WW8Num82z3"/>
    <w:rsid w:val="002D3B79"/>
    <w:rPr>
      <w:rFonts w:ascii="Symbol" w:hAnsi="Symbol"/>
    </w:rPr>
  </w:style>
  <w:style w:type="character" w:customStyle="1" w:styleId="WW8Num83z0">
    <w:name w:val="WW8Num83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3z1">
    <w:name w:val="WW8Num83z1"/>
    <w:rsid w:val="002D3B79"/>
    <w:rPr>
      <w:rFonts w:ascii="Courier New" w:hAnsi="Courier New" w:cs="Courier New"/>
    </w:rPr>
  </w:style>
  <w:style w:type="character" w:customStyle="1" w:styleId="WW8Num83z2">
    <w:name w:val="WW8Num83z2"/>
    <w:rsid w:val="002D3B79"/>
    <w:rPr>
      <w:rFonts w:ascii="Wingdings" w:hAnsi="Wingdings"/>
    </w:rPr>
  </w:style>
  <w:style w:type="character" w:customStyle="1" w:styleId="WW8Num83z3">
    <w:name w:val="WW8Num83z3"/>
    <w:rsid w:val="002D3B79"/>
    <w:rPr>
      <w:rFonts w:ascii="Symbol" w:hAnsi="Symbol"/>
    </w:rPr>
  </w:style>
  <w:style w:type="character" w:customStyle="1" w:styleId="WW8Num84z0">
    <w:name w:val="WW8Num84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4z1">
    <w:name w:val="WW8Num84z1"/>
    <w:rsid w:val="002D3B79"/>
    <w:rPr>
      <w:rFonts w:ascii="Courier New" w:hAnsi="Courier New" w:cs="Courier New"/>
    </w:rPr>
  </w:style>
  <w:style w:type="character" w:customStyle="1" w:styleId="WW8Num84z2">
    <w:name w:val="WW8Num84z2"/>
    <w:rsid w:val="002D3B79"/>
    <w:rPr>
      <w:rFonts w:ascii="Wingdings" w:hAnsi="Wingdings"/>
    </w:rPr>
  </w:style>
  <w:style w:type="character" w:customStyle="1" w:styleId="WW8Num84z3">
    <w:name w:val="WW8Num84z3"/>
    <w:rsid w:val="002D3B79"/>
    <w:rPr>
      <w:rFonts w:ascii="Symbol" w:hAnsi="Symbol"/>
    </w:rPr>
  </w:style>
  <w:style w:type="character" w:customStyle="1" w:styleId="WW8Num85z0">
    <w:name w:val="WW8Num85z0"/>
    <w:rsid w:val="002D3B79"/>
    <w:rPr>
      <w:rFonts w:ascii="Verdana" w:eastAsia="MS Reference Specialty" w:hAnsi="Verdana" w:cs="MS Reference Specialty"/>
    </w:rPr>
  </w:style>
  <w:style w:type="character" w:customStyle="1" w:styleId="WW8Num85z1">
    <w:name w:val="WW8Num85z1"/>
    <w:rsid w:val="002D3B79"/>
    <w:rPr>
      <w:rFonts w:ascii="Courier New" w:hAnsi="Courier New" w:cs="Courier New"/>
    </w:rPr>
  </w:style>
  <w:style w:type="character" w:customStyle="1" w:styleId="WW8Num85z2">
    <w:name w:val="WW8Num85z2"/>
    <w:rsid w:val="002D3B79"/>
    <w:rPr>
      <w:rFonts w:ascii="Wingdings" w:hAnsi="Wingdings"/>
    </w:rPr>
  </w:style>
  <w:style w:type="character" w:customStyle="1" w:styleId="WW8Num85z3">
    <w:name w:val="WW8Num85z3"/>
    <w:rsid w:val="002D3B79"/>
    <w:rPr>
      <w:rFonts w:ascii="Symbol" w:hAnsi="Symbol"/>
    </w:rPr>
  </w:style>
  <w:style w:type="character" w:customStyle="1" w:styleId="Privzetapisavaodstavka1">
    <w:name w:val="Privzeta pisava odstavka1"/>
    <w:rsid w:val="002D3B79"/>
  </w:style>
  <w:style w:type="character" w:customStyle="1" w:styleId="WW8Num4z1">
    <w:name w:val="WW8Num4z1"/>
    <w:rsid w:val="002D3B79"/>
    <w:rPr>
      <w:rFonts w:ascii="StarSymbol" w:hAnsi="StarSymbol"/>
    </w:rPr>
  </w:style>
  <w:style w:type="character" w:customStyle="1" w:styleId="WW8Num40z0">
    <w:name w:val="WW8Num40z0"/>
    <w:rsid w:val="002D3B79"/>
    <w:rPr>
      <w:rFonts w:ascii="Wingdings" w:hAnsi="Wingdings"/>
    </w:rPr>
  </w:style>
  <w:style w:type="character" w:customStyle="1" w:styleId="WW-Absatz-Standardschriftart">
    <w:name w:val="WW-Absatz-Standardschriftart"/>
    <w:rsid w:val="002D3B79"/>
  </w:style>
  <w:style w:type="character" w:customStyle="1" w:styleId="Privzetapisavaodstavka2">
    <w:name w:val="Privzeta pisava odstavka2"/>
    <w:rsid w:val="002D3B79"/>
  </w:style>
  <w:style w:type="character" w:customStyle="1" w:styleId="WW-Absatz-Standardschriftart1">
    <w:name w:val="WW-Absatz-Standardschriftart1"/>
    <w:rsid w:val="002D3B79"/>
  </w:style>
  <w:style w:type="character" w:customStyle="1" w:styleId="WW8Num2z1">
    <w:name w:val="WW8Num2z1"/>
    <w:rsid w:val="002D3B79"/>
    <w:rPr>
      <w:rFonts w:ascii="Courier New" w:hAnsi="Courier New" w:cs="Courier New"/>
    </w:rPr>
  </w:style>
  <w:style w:type="character" w:customStyle="1" w:styleId="WW8Num2z3">
    <w:name w:val="WW8Num2z3"/>
    <w:rsid w:val="002D3B79"/>
    <w:rPr>
      <w:rFonts w:ascii="Symbol" w:hAnsi="Symbol"/>
    </w:rPr>
  </w:style>
  <w:style w:type="character" w:customStyle="1" w:styleId="WW8Num7z1">
    <w:name w:val="WW8Num7z1"/>
    <w:rsid w:val="002D3B79"/>
    <w:rPr>
      <w:rFonts w:ascii="Courier New" w:hAnsi="Courier New" w:cs="Courier New"/>
    </w:rPr>
  </w:style>
  <w:style w:type="character" w:customStyle="1" w:styleId="WW8Num7z3">
    <w:name w:val="WW8Num7z3"/>
    <w:rsid w:val="002D3B79"/>
    <w:rPr>
      <w:rFonts w:ascii="Symbol" w:hAnsi="Symbol"/>
    </w:rPr>
  </w:style>
  <w:style w:type="character" w:customStyle="1" w:styleId="WW8Num15z1">
    <w:name w:val="WW8Num15z1"/>
    <w:rsid w:val="002D3B79"/>
    <w:rPr>
      <w:rFonts w:ascii="Courier New" w:hAnsi="Courier New" w:cs="Courier New"/>
    </w:rPr>
  </w:style>
  <w:style w:type="character" w:customStyle="1" w:styleId="WW8Num15z3">
    <w:name w:val="WW8Num15z3"/>
    <w:rsid w:val="002D3B79"/>
    <w:rPr>
      <w:rFonts w:ascii="Symbol" w:hAnsi="Symbol"/>
    </w:rPr>
  </w:style>
  <w:style w:type="character" w:customStyle="1" w:styleId="WW8Num17z1">
    <w:name w:val="WW8Num17z1"/>
    <w:rsid w:val="002D3B79"/>
    <w:rPr>
      <w:rFonts w:ascii="Courier New" w:hAnsi="Courier New" w:cs="Courier New"/>
    </w:rPr>
  </w:style>
  <w:style w:type="character" w:customStyle="1" w:styleId="WW8Num17z3">
    <w:name w:val="WW8Num17z3"/>
    <w:rsid w:val="002D3B79"/>
    <w:rPr>
      <w:rFonts w:ascii="Symbol" w:hAnsi="Symbol"/>
    </w:rPr>
  </w:style>
  <w:style w:type="character" w:customStyle="1" w:styleId="WW8Num19z1">
    <w:name w:val="WW8Num19z1"/>
    <w:rsid w:val="002D3B79"/>
    <w:rPr>
      <w:rFonts w:ascii="Courier New" w:hAnsi="Courier New" w:cs="Courier New"/>
    </w:rPr>
  </w:style>
  <w:style w:type="character" w:customStyle="1" w:styleId="WW8Num19z3">
    <w:name w:val="WW8Num19z3"/>
    <w:rsid w:val="002D3B79"/>
    <w:rPr>
      <w:rFonts w:ascii="Symbol" w:hAnsi="Symbol"/>
    </w:rPr>
  </w:style>
  <w:style w:type="character" w:customStyle="1" w:styleId="WW8Num25z1">
    <w:name w:val="WW8Num25z1"/>
    <w:rsid w:val="002D3B79"/>
    <w:rPr>
      <w:rFonts w:ascii="Courier New" w:hAnsi="Courier New" w:cs="Courier New"/>
    </w:rPr>
  </w:style>
  <w:style w:type="character" w:customStyle="1" w:styleId="WW8Num25z3">
    <w:name w:val="WW8Num25z3"/>
    <w:rsid w:val="002D3B79"/>
    <w:rPr>
      <w:rFonts w:ascii="Symbol" w:hAnsi="Symbol"/>
    </w:rPr>
  </w:style>
  <w:style w:type="character" w:customStyle="1" w:styleId="WW8Num26z1">
    <w:name w:val="WW8Num26z1"/>
    <w:rsid w:val="002D3B79"/>
    <w:rPr>
      <w:rFonts w:ascii="Courier New" w:hAnsi="Courier New" w:cs="Courier New"/>
    </w:rPr>
  </w:style>
  <w:style w:type="character" w:customStyle="1" w:styleId="WW8Num26z3">
    <w:name w:val="WW8Num26z3"/>
    <w:rsid w:val="002D3B79"/>
    <w:rPr>
      <w:rFonts w:ascii="Symbol" w:hAnsi="Symbol"/>
    </w:rPr>
  </w:style>
  <w:style w:type="character" w:customStyle="1" w:styleId="WW8Num28z1">
    <w:name w:val="WW8Num28z1"/>
    <w:rsid w:val="002D3B79"/>
    <w:rPr>
      <w:rFonts w:ascii="Courier New" w:hAnsi="Courier New" w:cs="Courier New"/>
    </w:rPr>
  </w:style>
  <w:style w:type="character" w:customStyle="1" w:styleId="WW8Num28z2">
    <w:name w:val="WW8Num28z2"/>
    <w:rsid w:val="002D3B79"/>
    <w:rPr>
      <w:rFonts w:ascii="Wingdings" w:hAnsi="Wingdings"/>
    </w:rPr>
  </w:style>
  <w:style w:type="character" w:customStyle="1" w:styleId="WW8Num31z1">
    <w:name w:val="WW8Num31z1"/>
    <w:rsid w:val="002D3B79"/>
    <w:rPr>
      <w:rFonts w:ascii="Courier New" w:hAnsi="Courier New" w:cs="Courier New"/>
    </w:rPr>
  </w:style>
  <w:style w:type="character" w:customStyle="1" w:styleId="WW8Num31z3">
    <w:name w:val="WW8Num31z3"/>
    <w:rsid w:val="002D3B79"/>
    <w:rPr>
      <w:rFonts w:ascii="Symbol" w:hAnsi="Symbol"/>
    </w:rPr>
  </w:style>
  <w:style w:type="character" w:customStyle="1" w:styleId="WW8Num35z1">
    <w:name w:val="WW8Num35z1"/>
    <w:rsid w:val="002D3B79"/>
    <w:rPr>
      <w:rFonts w:ascii="Courier New" w:hAnsi="Courier New" w:cs="Courier New"/>
    </w:rPr>
  </w:style>
  <w:style w:type="character" w:customStyle="1" w:styleId="WW8Num35z2">
    <w:name w:val="WW8Num35z2"/>
    <w:rsid w:val="002D3B79"/>
    <w:rPr>
      <w:rFonts w:ascii="Wingdings" w:hAnsi="Wingdings"/>
    </w:rPr>
  </w:style>
  <w:style w:type="character" w:customStyle="1" w:styleId="WW8Num35z3">
    <w:name w:val="WW8Num35z3"/>
    <w:rsid w:val="002D3B79"/>
    <w:rPr>
      <w:rFonts w:ascii="Symbol" w:hAnsi="Symbol"/>
    </w:rPr>
  </w:style>
  <w:style w:type="character" w:customStyle="1" w:styleId="WW8Num40z1">
    <w:name w:val="WW8Num40z1"/>
    <w:rsid w:val="002D3B79"/>
    <w:rPr>
      <w:rFonts w:ascii="Courier New" w:hAnsi="Courier New" w:cs="Courier New"/>
    </w:rPr>
  </w:style>
  <w:style w:type="character" w:customStyle="1" w:styleId="WW8Num40z3">
    <w:name w:val="WW8Num40z3"/>
    <w:rsid w:val="002D3B79"/>
    <w:rPr>
      <w:rFonts w:ascii="Symbol" w:hAnsi="Symbol"/>
    </w:rPr>
  </w:style>
  <w:style w:type="character" w:customStyle="1" w:styleId="WW8Num42z1">
    <w:name w:val="WW8Num42z1"/>
    <w:rsid w:val="002D3B79"/>
    <w:rPr>
      <w:rFonts w:ascii="Courier New" w:hAnsi="Courier New" w:cs="Courier New"/>
    </w:rPr>
  </w:style>
  <w:style w:type="character" w:customStyle="1" w:styleId="WW8Num42z3">
    <w:name w:val="WW8Num42z3"/>
    <w:rsid w:val="002D3B79"/>
    <w:rPr>
      <w:rFonts w:ascii="Symbol" w:hAnsi="Symbol"/>
    </w:rPr>
  </w:style>
  <w:style w:type="character" w:customStyle="1" w:styleId="WW8Num47z1">
    <w:name w:val="WW8Num47z1"/>
    <w:rsid w:val="002D3B79"/>
    <w:rPr>
      <w:rFonts w:ascii="Courier New" w:hAnsi="Courier New" w:cs="Courier New"/>
    </w:rPr>
  </w:style>
  <w:style w:type="character" w:customStyle="1" w:styleId="WW8Num47z3">
    <w:name w:val="WW8Num47z3"/>
    <w:rsid w:val="002D3B79"/>
    <w:rPr>
      <w:rFonts w:ascii="Symbol" w:hAnsi="Symbol"/>
    </w:rPr>
  </w:style>
  <w:style w:type="character" w:customStyle="1" w:styleId="WW8Num51z1">
    <w:name w:val="WW8Num51z1"/>
    <w:rsid w:val="002D3B79"/>
    <w:rPr>
      <w:rFonts w:ascii="Courier New" w:hAnsi="Courier New" w:cs="Courier New"/>
    </w:rPr>
  </w:style>
  <w:style w:type="character" w:customStyle="1" w:styleId="WW8Num51z2">
    <w:name w:val="WW8Num51z2"/>
    <w:rsid w:val="002D3B79"/>
    <w:rPr>
      <w:rFonts w:ascii="Wingdings" w:hAnsi="Wingdings"/>
    </w:rPr>
  </w:style>
  <w:style w:type="character" w:customStyle="1" w:styleId="WW8Num51z3">
    <w:name w:val="WW8Num51z3"/>
    <w:rsid w:val="002D3B79"/>
    <w:rPr>
      <w:rFonts w:ascii="Symbol" w:hAnsi="Symbol"/>
    </w:rPr>
  </w:style>
  <w:style w:type="character" w:customStyle="1" w:styleId="WW8Num56z1">
    <w:name w:val="WW8Num56z1"/>
    <w:rsid w:val="002D3B79"/>
    <w:rPr>
      <w:rFonts w:ascii="Courier New" w:hAnsi="Courier New"/>
    </w:rPr>
  </w:style>
  <w:style w:type="character" w:customStyle="1" w:styleId="WW8Num56z3">
    <w:name w:val="WW8Num56z3"/>
    <w:rsid w:val="002D3B79"/>
    <w:rPr>
      <w:rFonts w:ascii="Symbol" w:hAnsi="Symbol"/>
    </w:rPr>
  </w:style>
  <w:style w:type="character" w:customStyle="1" w:styleId="WW8NumSt3z0">
    <w:name w:val="WW8NumSt3z0"/>
    <w:rsid w:val="002D3B79"/>
    <w:rPr>
      <w:rFonts w:ascii="Symbol" w:hAnsi="Symbol"/>
    </w:rPr>
  </w:style>
  <w:style w:type="character" w:customStyle="1" w:styleId="Privzetapisavaodstavka10">
    <w:name w:val="Privzeta pisava odstavka1"/>
    <w:rsid w:val="002D3B79"/>
  </w:style>
  <w:style w:type="character" w:styleId="tevilkastrani">
    <w:name w:val="page number"/>
    <w:basedOn w:val="Privzetapisavaodstavka10"/>
    <w:semiHidden/>
    <w:rsid w:val="002D3B79"/>
  </w:style>
  <w:style w:type="character" w:styleId="Hiperpovezava">
    <w:name w:val="Hyperlink"/>
    <w:uiPriority w:val="99"/>
    <w:rsid w:val="002D3B79"/>
    <w:rPr>
      <w:color w:val="0000FF"/>
      <w:u w:val="single"/>
    </w:rPr>
  </w:style>
  <w:style w:type="character" w:styleId="SledenaHiperpovezava">
    <w:name w:val="FollowedHyperlink"/>
    <w:semiHidden/>
    <w:rsid w:val="002D3B79"/>
    <w:rPr>
      <w:color w:val="800080"/>
      <w:u w:val="single"/>
    </w:rPr>
  </w:style>
  <w:style w:type="character" w:styleId="Krepko">
    <w:name w:val="Strong"/>
    <w:qFormat/>
    <w:rsid w:val="002D3B79"/>
    <w:rPr>
      <w:b/>
    </w:rPr>
  </w:style>
  <w:style w:type="character" w:customStyle="1" w:styleId="TelobesedilaZnak">
    <w:name w:val="Telo besedila Znak"/>
    <w:rsid w:val="002D3B79"/>
    <w:rPr>
      <w:rFonts w:ascii="SLO_Bookman" w:hAnsi="SLO_Bookman"/>
      <w:b/>
      <w:sz w:val="24"/>
      <w:lang w:val="en-US"/>
    </w:rPr>
  </w:style>
  <w:style w:type="character" w:customStyle="1" w:styleId="Telobesedila3Znak">
    <w:name w:val="Telo besedila 3 Znak"/>
    <w:link w:val="Telobesedila3"/>
    <w:rsid w:val="002D3B79"/>
    <w:rPr>
      <w:b/>
      <w:sz w:val="24"/>
    </w:rPr>
  </w:style>
  <w:style w:type="character" w:customStyle="1" w:styleId="Telobesedila2Znak">
    <w:name w:val="Telo besedila 2 Znak"/>
    <w:link w:val="Telobesedila2"/>
    <w:rsid w:val="002D3B79"/>
  </w:style>
  <w:style w:type="character" w:customStyle="1" w:styleId="Simbolizaotevilevanje">
    <w:name w:val="Simboli za oštevilčevanje"/>
    <w:rsid w:val="002D3B79"/>
  </w:style>
  <w:style w:type="character" w:customStyle="1" w:styleId="BalloonTextChar">
    <w:name w:val="Balloon Text Char"/>
    <w:rsid w:val="002D3B79"/>
    <w:rPr>
      <w:rFonts w:ascii="Tahoma" w:hAnsi="Tahoma" w:cs="Tahoma"/>
      <w:sz w:val="16"/>
      <w:szCs w:val="16"/>
    </w:rPr>
  </w:style>
  <w:style w:type="character" w:customStyle="1" w:styleId="CommentReference1">
    <w:name w:val="Comment Reference1"/>
    <w:rsid w:val="002D3B79"/>
    <w:rPr>
      <w:sz w:val="16"/>
      <w:szCs w:val="16"/>
    </w:rPr>
  </w:style>
  <w:style w:type="character" w:customStyle="1" w:styleId="CommentTextChar">
    <w:name w:val="Comment Text Char"/>
    <w:basedOn w:val="Privzetapisavaodstavka1"/>
    <w:rsid w:val="002D3B79"/>
  </w:style>
  <w:style w:type="character" w:customStyle="1" w:styleId="CommentSubjectChar">
    <w:name w:val="Comment Subject Char"/>
    <w:rsid w:val="002D3B79"/>
    <w:rPr>
      <w:b/>
      <w:bCs/>
    </w:rPr>
  </w:style>
  <w:style w:type="character" w:customStyle="1" w:styleId="BodyTextChar">
    <w:name w:val="Body Text Char"/>
    <w:rsid w:val="002D3B79"/>
    <w:rPr>
      <w:rFonts w:ascii="SLO_Bookman" w:hAnsi="SLO_Bookman"/>
      <w:b/>
      <w:sz w:val="24"/>
      <w:lang w:val="en-US"/>
    </w:rPr>
  </w:style>
  <w:style w:type="character" w:customStyle="1" w:styleId="HeaderChar">
    <w:name w:val="Header Char"/>
    <w:rsid w:val="002D3B79"/>
    <w:rPr>
      <w:sz w:val="22"/>
      <w:lang w:val="en-US"/>
    </w:rPr>
  </w:style>
  <w:style w:type="character" w:customStyle="1" w:styleId="FooterChar">
    <w:name w:val="Footer Char"/>
    <w:rsid w:val="002D3B79"/>
    <w:rPr>
      <w:sz w:val="22"/>
      <w:lang w:val="en-US"/>
    </w:rPr>
  </w:style>
  <w:style w:type="paragraph" w:customStyle="1" w:styleId="Naslov20">
    <w:name w:val="Naslov2"/>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styleId="Telobesedila">
    <w:name w:val="Body Text"/>
    <w:basedOn w:val="Navaden"/>
    <w:link w:val="TelobesedilaZnak1"/>
    <w:semiHidden/>
    <w:rsid w:val="002D3B79"/>
    <w:pPr>
      <w:widowControl w:val="0"/>
      <w:suppressAutoHyphens/>
      <w:spacing w:after="0" w:line="240" w:lineRule="auto"/>
      <w:jc w:val="both"/>
    </w:pPr>
    <w:rPr>
      <w:rFonts w:ascii="SLO_Bookman" w:eastAsia="Times New Roman" w:hAnsi="SLO_Bookman" w:cs="Times New Roman"/>
      <w:b/>
      <w:sz w:val="24"/>
      <w:szCs w:val="20"/>
      <w:lang w:val="en-US" w:eastAsia="ar-SA"/>
    </w:rPr>
  </w:style>
  <w:style w:type="character" w:customStyle="1" w:styleId="TelobesedilaZnak1">
    <w:name w:val="Telo besedila Znak1"/>
    <w:basedOn w:val="Privzetapisavaodstavka"/>
    <w:link w:val="Telobesedila"/>
    <w:semiHidden/>
    <w:rsid w:val="002D3B79"/>
    <w:rPr>
      <w:rFonts w:ascii="SLO_Bookman" w:eastAsia="Times New Roman" w:hAnsi="SLO_Bookman" w:cs="Times New Roman"/>
      <w:b/>
      <w:sz w:val="24"/>
      <w:szCs w:val="20"/>
      <w:lang w:val="en-US" w:eastAsia="ar-SA"/>
    </w:rPr>
  </w:style>
  <w:style w:type="paragraph" w:styleId="Seznam">
    <w:name w:val="List"/>
    <w:basedOn w:val="Telobesedila"/>
    <w:semiHidden/>
    <w:rsid w:val="002D3B79"/>
    <w:rPr>
      <w:rFonts w:cs="Tahoma"/>
    </w:rPr>
  </w:style>
  <w:style w:type="paragraph" w:customStyle="1" w:styleId="Napis2">
    <w:name w:val="Napis2"/>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Kazalo">
    <w:name w:val="Kazalo"/>
    <w:basedOn w:val="Navaden"/>
    <w:rsid w:val="002D3B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slov10">
    <w:name w:val="Naslov1"/>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customStyle="1" w:styleId="Napis1">
    <w:name w:val="Napis1"/>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1">
    <w:name w:val="Body Text 21"/>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paragraph" w:customStyle="1" w:styleId="Telobesedila31">
    <w:name w:val="Telo besedila 31"/>
    <w:basedOn w:val="Navaden"/>
    <w:rsid w:val="002D3B79"/>
    <w:pPr>
      <w:widowControl w:val="0"/>
      <w:tabs>
        <w:tab w:val="left" w:pos="1080"/>
      </w:tabs>
      <w:suppressAutoHyphens/>
      <w:spacing w:after="0" w:line="240" w:lineRule="auto"/>
    </w:pPr>
    <w:rPr>
      <w:rFonts w:ascii="Times New Roman" w:eastAsia="Times New Roman" w:hAnsi="Times New Roman" w:cs="Times New Roman"/>
      <w:b/>
      <w:sz w:val="24"/>
      <w:szCs w:val="20"/>
      <w:lang w:eastAsia="ar-SA"/>
    </w:rPr>
  </w:style>
  <w:style w:type="character" w:customStyle="1" w:styleId="NogaZnak1">
    <w:name w:val="Noga Znak1"/>
    <w:basedOn w:val="Privzetapisavaodstavka"/>
    <w:semiHidden/>
    <w:rsid w:val="002D3B79"/>
    <w:rPr>
      <w:sz w:val="22"/>
      <w:lang w:val="en-US" w:eastAsia="ar-SA"/>
    </w:rPr>
  </w:style>
  <w:style w:type="paragraph" w:customStyle="1" w:styleId="Telobesedila21">
    <w:name w:val="Telo besedila 21"/>
    <w:basedOn w:val="Navaden"/>
    <w:rsid w:val="002D3B79"/>
    <w:pPr>
      <w:suppressAutoHyphens/>
      <w:spacing w:after="120" w:line="480" w:lineRule="auto"/>
    </w:pPr>
    <w:rPr>
      <w:rFonts w:ascii="Times New Roman" w:eastAsia="Times New Roman" w:hAnsi="Times New Roman" w:cs="Times New Roman"/>
      <w:sz w:val="20"/>
      <w:szCs w:val="20"/>
      <w:lang w:eastAsia="ar-SA"/>
    </w:rPr>
  </w:style>
  <w:style w:type="paragraph" w:styleId="Navadensplet">
    <w:name w:val="Normal (Web)"/>
    <w:basedOn w:val="Navaden"/>
    <w:rsid w:val="002D3B79"/>
    <w:pPr>
      <w:suppressAutoHyphens/>
      <w:spacing w:before="280" w:after="280" w:line="240" w:lineRule="auto"/>
    </w:pPr>
    <w:rPr>
      <w:rFonts w:ascii="Verdana" w:eastAsia="Times New Roman" w:hAnsi="Verdana" w:cs="Times New Roman"/>
      <w:color w:val="000000"/>
      <w:sz w:val="17"/>
      <w:szCs w:val="17"/>
      <w:lang w:eastAsia="ar-SA"/>
    </w:rPr>
  </w:style>
  <w:style w:type="paragraph" w:customStyle="1" w:styleId="Telobesedila22">
    <w:name w:val="Telo besedila 22"/>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character" w:customStyle="1" w:styleId="GlavaZnak1">
    <w:name w:val="Glava Znak1"/>
    <w:basedOn w:val="Privzetapisavaodstavka"/>
    <w:semiHidden/>
    <w:rsid w:val="002D3B79"/>
    <w:rPr>
      <w:sz w:val="22"/>
      <w:lang w:val="en-US" w:eastAsia="ar-SA"/>
    </w:rPr>
  </w:style>
  <w:style w:type="character" w:customStyle="1" w:styleId="BesedilooblakaZnak1">
    <w:name w:val="Besedilo oblačka Znak1"/>
    <w:basedOn w:val="Privzetapisavaodstavka"/>
    <w:rsid w:val="002D3B79"/>
    <w:rPr>
      <w:rFonts w:ascii="Tahoma" w:hAnsi="Tahoma"/>
      <w:sz w:val="16"/>
      <w:szCs w:val="16"/>
      <w:lang w:eastAsia="ar-SA"/>
    </w:rPr>
  </w:style>
  <w:style w:type="paragraph" w:customStyle="1" w:styleId="p">
    <w:name w:val="p"/>
    <w:basedOn w:val="Navaden"/>
    <w:rsid w:val="002D3B79"/>
    <w:pPr>
      <w:suppressAutoHyphens/>
      <w:spacing w:before="50" w:after="13" w:line="240" w:lineRule="auto"/>
      <w:ind w:left="13" w:right="13" w:firstLine="240"/>
      <w:jc w:val="both"/>
    </w:pPr>
    <w:rPr>
      <w:rFonts w:ascii="Arial" w:eastAsia="Times New Roman" w:hAnsi="Arial" w:cs="Arial"/>
      <w:color w:val="222222"/>
      <w:lang w:val="en-US" w:eastAsia="ar-SA"/>
    </w:rPr>
  </w:style>
  <w:style w:type="paragraph" w:customStyle="1" w:styleId="Vsebinatabele">
    <w:name w:val="Vsebina tabele"/>
    <w:basedOn w:val="Navaden"/>
    <w:rsid w:val="002D3B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slovtabele">
    <w:name w:val="Naslov tabele"/>
    <w:basedOn w:val="Vsebinatabele"/>
    <w:rsid w:val="002D3B79"/>
    <w:pPr>
      <w:jc w:val="center"/>
    </w:pPr>
    <w:rPr>
      <w:b/>
      <w:bCs/>
    </w:rPr>
  </w:style>
  <w:style w:type="paragraph" w:customStyle="1" w:styleId="Vsebinaokvira">
    <w:name w:val="Vsebina okvira"/>
    <w:basedOn w:val="Telobesedila"/>
    <w:rsid w:val="002D3B79"/>
  </w:style>
  <w:style w:type="paragraph" w:customStyle="1" w:styleId="Besedilooblaka1">
    <w:name w:val="Besedilo oblačka1"/>
    <w:basedOn w:val="Navaden"/>
    <w:rsid w:val="002D3B79"/>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avaden"/>
    <w:rsid w:val="002D3B79"/>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1">
    <w:name w:val="Comment Subject1"/>
    <w:basedOn w:val="CommentText1"/>
    <w:next w:val="CommentText1"/>
    <w:rsid w:val="002D3B79"/>
    <w:rPr>
      <w:b/>
      <w:bCs/>
    </w:rPr>
  </w:style>
  <w:style w:type="paragraph" w:customStyle="1" w:styleId="Revizija1">
    <w:name w:val="Revizija1"/>
    <w:rsid w:val="002D3B79"/>
    <w:pPr>
      <w:suppressAutoHyphens/>
      <w:spacing w:after="0" w:line="240" w:lineRule="auto"/>
    </w:pPr>
    <w:rPr>
      <w:rFonts w:ascii="Times New Roman" w:eastAsia="Arial" w:hAnsi="Times New Roman" w:cs="Times New Roman"/>
      <w:sz w:val="20"/>
      <w:szCs w:val="20"/>
      <w:lang w:eastAsia="ar-SA"/>
    </w:rPr>
  </w:style>
  <w:style w:type="paragraph" w:customStyle="1" w:styleId="NavadenTimesNewRoman">
    <w:name w:val="Navaden Times New Roman"/>
    <w:basedOn w:val="Navaden"/>
    <w:rsid w:val="002D3B79"/>
    <w:pPr>
      <w:widowControl w:val="0"/>
      <w:spacing w:after="0" w:line="240" w:lineRule="auto"/>
      <w:jc w:val="both"/>
    </w:pPr>
    <w:rPr>
      <w:rFonts w:ascii="Arial" w:eastAsia="Times New Roman" w:hAnsi="Arial" w:cs="Times New Roman"/>
      <w:szCs w:val="20"/>
      <w:lang w:eastAsia="ar-SA"/>
    </w:rPr>
  </w:style>
  <w:style w:type="paragraph" w:customStyle="1" w:styleId="HTMLpredoblikovano1">
    <w:name w:val="HTML predoblikovano1"/>
    <w:basedOn w:val="Navaden"/>
    <w:rsid w:val="002D3B79"/>
    <w:pPr>
      <w:numPr>
        <w:numId w:val="2"/>
      </w:numPr>
      <w:spacing w:after="0" w:line="240" w:lineRule="auto"/>
      <w:ind w:left="-2264" w:firstLine="0"/>
      <w:jc w:val="both"/>
    </w:pPr>
    <w:rPr>
      <w:rFonts w:ascii="Courier New" w:eastAsia="Times New Roman" w:hAnsi="Courier New" w:cs="Times New Roman"/>
      <w:sz w:val="20"/>
      <w:szCs w:val="20"/>
      <w:lang w:eastAsia="ar-SA"/>
    </w:rPr>
  </w:style>
  <w:style w:type="paragraph" w:customStyle="1" w:styleId="Odstavekseznama1">
    <w:name w:val="Odstavek seznama1"/>
    <w:basedOn w:val="Navaden"/>
    <w:rsid w:val="002D3B7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2D3B7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Stvarnokazalo1">
    <w:name w:val="index 1"/>
    <w:basedOn w:val="Navaden"/>
    <w:next w:val="Navaden"/>
    <w:autoRedefine/>
    <w:uiPriority w:val="99"/>
    <w:unhideWhenUsed/>
    <w:rsid w:val="002A6391"/>
    <w:pPr>
      <w:spacing w:after="0"/>
      <w:ind w:left="220" w:hanging="220"/>
    </w:pPr>
    <w:rPr>
      <w:sz w:val="18"/>
      <w:szCs w:val="18"/>
    </w:rPr>
  </w:style>
  <w:style w:type="paragraph" w:styleId="Stvarnokazalo2">
    <w:name w:val="index 2"/>
    <w:basedOn w:val="Navaden"/>
    <w:next w:val="Navaden"/>
    <w:autoRedefine/>
    <w:uiPriority w:val="99"/>
    <w:unhideWhenUsed/>
    <w:rsid w:val="002A6391"/>
    <w:pPr>
      <w:spacing w:after="0"/>
      <w:ind w:left="440" w:hanging="220"/>
    </w:pPr>
    <w:rPr>
      <w:sz w:val="18"/>
      <w:szCs w:val="18"/>
    </w:rPr>
  </w:style>
  <w:style w:type="paragraph" w:styleId="Stvarnokazalo3">
    <w:name w:val="index 3"/>
    <w:basedOn w:val="Navaden"/>
    <w:next w:val="Navaden"/>
    <w:autoRedefine/>
    <w:uiPriority w:val="99"/>
    <w:unhideWhenUsed/>
    <w:rsid w:val="002A6391"/>
    <w:pPr>
      <w:spacing w:after="0"/>
      <w:ind w:left="660" w:hanging="220"/>
    </w:pPr>
    <w:rPr>
      <w:sz w:val="18"/>
      <w:szCs w:val="18"/>
    </w:rPr>
  </w:style>
  <w:style w:type="paragraph" w:styleId="Stvarnokazalo4">
    <w:name w:val="index 4"/>
    <w:basedOn w:val="Navaden"/>
    <w:next w:val="Navaden"/>
    <w:autoRedefine/>
    <w:uiPriority w:val="99"/>
    <w:unhideWhenUsed/>
    <w:rsid w:val="002A6391"/>
    <w:pPr>
      <w:spacing w:after="0"/>
      <w:ind w:left="880" w:hanging="220"/>
    </w:pPr>
    <w:rPr>
      <w:sz w:val="18"/>
      <w:szCs w:val="18"/>
    </w:rPr>
  </w:style>
  <w:style w:type="paragraph" w:styleId="Stvarnokazalo5">
    <w:name w:val="index 5"/>
    <w:basedOn w:val="Navaden"/>
    <w:next w:val="Navaden"/>
    <w:autoRedefine/>
    <w:uiPriority w:val="99"/>
    <w:unhideWhenUsed/>
    <w:rsid w:val="002A6391"/>
    <w:pPr>
      <w:spacing w:after="0"/>
      <w:ind w:left="1100" w:hanging="220"/>
    </w:pPr>
    <w:rPr>
      <w:sz w:val="18"/>
      <w:szCs w:val="18"/>
    </w:rPr>
  </w:style>
  <w:style w:type="paragraph" w:styleId="Stvarnokazalo6">
    <w:name w:val="index 6"/>
    <w:basedOn w:val="Navaden"/>
    <w:next w:val="Navaden"/>
    <w:autoRedefine/>
    <w:uiPriority w:val="99"/>
    <w:unhideWhenUsed/>
    <w:rsid w:val="002A6391"/>
    <w:pPr>
      <w:spacing w:after="0"/>
      <w:ind w:left="1320" w:hanging="220"/>
    </w:pPr>
    <w:rPr>
      <w:sz w:val="18"/>
      <w:szCs w:val="18"/>
    </w:rPr>
  </w:style>
  <w:style w:type="paragraph" w:styleId="Stvarnokazalo7">
    <w:name w:val="index 7"/>
    <w:basedOn w:val="Navaden"/>
    <w:next w:val="Navaden"/>
    <w:autoRedefine/>
    <w:uiPriority w:val="99"/>
    <w:unhideWhenUsed/>
    <w:rsid w:val="002A6391"/>
    <w:pPr>
      <w:spacing w:after="0"/>
      <w:ind w:left="1540" w:hanging="220"/>
    </w:pPr>
    <w:rPr>
      <w:sz w:val="18"/>
      <w:szCs w:val="18"/>
    </w:rPr>
  </w:style>
  <w:style w:type="paragraph" w:styleId="Stvarnokazalo8">
    <w:name w:val="index 8"/>
    <w:basedOn w:val="Navaden"/>
    <w:next w:val="Navaden"/>
    <w:autoRedefine/>
    <w:uiPriority w:val="99"/>
    <w:unhideWhenUsed/>
    <w:rsid w:val="002A6391"/>
    <w:pPr>
      <w:spacing w:after="0"/>
      <w:ind w:left="1760" w:hanging="220"/>
    </w:pPr>
    <w:rPr>
      <w:sz w:val="18"/>
      <w:szCs w:val="18"/>
    </w:rPr>
  </w:style>
  <w:style w:type="paragraph" w:styleId="Stvarnokazalo9">
    <w:name w:val="index 9"/>
    <w:basedOn w:val="Navaden"/>
    <w:next w:val="Navaden"/>
    <w:autoRedefine/>
    <w:uiPriority w:val="99"/>
    <w:unhideWhenUsed/>
    <w:rsid w:val="002A6391"/>
    <w:pPr>
      <w:spacing w:after="0"/>
      <w:ind w:left="1980" w:hanging="220"/>
    </w:pPr>
    <w:rPr>
      <w:sz w:val="18"/>
      <w:szCs w:val="18"/>
    </w:rPr>
  </w:style>
  <w:style w:type="paragraph" w:styleId="Stvarnokazalo-naslov">
    <w:name w:val="index heading"/>
    <w:basedOn w:val="Navaden"/>
    <w:next w:val="Stvarnokazalo1"/>
    <w:uiPriority w:val="99"/>
    <w:unhideWhenUsed/>
    <w:rsid w:val="002A6391"/>
    <w:pPr>
      <w:spacing w:before="240" w:after="120"/>
      <w:jc w:val="center"/>
    </w:pPr>
    <w:rPr>
      <w:b/>
      <w:bCs/>
      <w:sz w:val="26"/>
      <w:szCs w:val="26"/>
    </w:rPr>
  </w:style>
  <w:style w:type="paragraph" w:styleId="Naslov">
    <w:name w:val="Title"/>
    <w:basedOn w:val="Navaden"/>
    <w:next w:val="Navaden"/>
    <w:link w:val="NaslovZnak"/>
    <w:qFormat/>
    <w:rsid w:val="00AB5D56"/>
    <w:pPr>
      <w:spacing w:after="0" w:line="240" w:lineRule="auto"/>
    </w:pPr>
    <w:rPr>
      <w:rFonts w:ascii="Cambria" w:eastAsia="Times New Roman" w:hAnsi="Cambria" w:cs="Times New Roman"/>
      <w:b/>
      <w:bCs/>
      <w:i/>
      <w:iCs/>
      <w:spacing w:val="10"/>
      <w:sz w:val="60"/>
      <w:szCs w:val="60"/>
    </w:rPr>
  </w:style>
  <w:style w:type="character" w:customStyle="1" w:styleId="NaslovZnak">
    <w:name w:val="Naslov Znak"/>
    <w:basedOn w:val="Privzetapisavaodstavka"/>
    <w:link w:val="Naslov"/>
    <w:rsid w:val="00AB5D56"/>
    <w:rPr>
      <w:rFonts w:ascii="Cambria" w:eastAsia="Times New Roman" w:hAnsi="Cambria" w:cs="Times New Roman"/>
      <w:b/>
      <w:bCs/>
      <w:i/>
      <w:iCs/>
      <w:spacing w:val="10"/>
      <w:sz w:val="60"/>
      <w:szCs w:val="60"/>
    </w:rPr>
  </w:style>
  <w:style w:type="paragraph" w:styleId="Telobesedila2">
    <w:name w:val="Body Text 2"/>
    <w:basedOn w:val="Navaden"/>
    <w:link w:val="Telobesedila2Znak"/>
    <w:unhideWhenUsed/>
    <w:rsid w:val="00AB5D56"/>
    <w:pPr>
      <w:spacing w:after="120" w:line="480" w:lineRule="auto"/>
    </w:pPr>
  </w:style>
  <w:style w:type="character" w:customStyle="1" w:styleId="Telobesedila2Znak1">
    <w:name w:val="Telo besedila 2 Znak1"/>
    <w:basedOn w:val="Privzetapisavaodstavka"/>
    <w:uiPriority w:val="99"/>
    <w:semiHidden/>
    <w:rsid w:val="00AB5D56"/>
  </w:style>
  <w:style w:type="paragraph" w:styleId="Telobesedila3">
    <w:name w:val="Body Text 3"/>
    <w:basedOn w:val="Navaden"/>
    <w:link w:val="Telobesedila3Znak"/>
    <w:semiHidden/>
    <w:unhideWhenUsed/>
    <w:rsid w:val="00AB5D56"/>
    <w:pPr>
      <w:spacing w:after="120" w:line="240" w:lineRule="auto"/>
    </w:pPr>
    <w:rPr>
      <w:b/>
      <w:sz w:val="24"/>
    </w:rPr>
  </w:style>
  <w:style w:type="character" w:customStyle="1" w:styleId="Telobesedila3Znak1">
    <w:name w:val="Telo besedila 3 Znak1"/>
    <w:basedOn w:val="Privzetapisavaodstavka"/>
    <w:uiPriority w:val="99"/>
    <w:semiHidden/>
    <w:rsid w:val="00AB5D56"/>
    <w:rPr>
      <w:sz w:val="16"/>
      <w:szCs w:val="16"/>
    </w:rPr>
  </w:style>
  <w:style w:type="paragraph" w:customStyle="1" w:styleId="p7">
    <w:name w:val="p7"/>
    <w:basedOn w:val="Navaden"/>
    <w:rsid w:val="00AB5D56"/>
    <w:pPr>
      <w:widowControl w:val="0"/>
      <w:tabs>
        <w:tab w:val="left" w:pos="440"/>
      </w:tabs>
      <w:snapToGrid w:val="0"/>
      <w:spacing w:after="0" w:line="240" w:lineRule="auto"/>
      <w:ind w:left="1000"/>
    </w:pPr>
    <w:rPr>
      <w:rFonts w:ascii="Times New Roman" w:eastAsia="Times New Roman" w:hAnsi="Times New Roman" w:cs="Times New Roman"/>
      <w:sz w:val="24"/>
      <w:szCs w:val="20"/>
      <w:lang w:eastAsia="sl-SI"/>
    </w:rPr>
  </w:style>
  <w:style w:type="table" w:styleId="Svetelseznampoudarek6">
    <w:name w:val="Light List Accent 6"/>
    <w:basedOn w:val="Navadnatabela"/>
    <w:uiPriority w:val="61"/>
    <w:rsid w:val="00CE66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elamrea">
    <w:name w:val="Table Grid"/>
    <w:basedOn w:val="Navadnatabela"/>
    <w:uiPriority w:val="59"/>
    <w:rsid w:val="008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6">
    <w:name w:val="Light Grid Accent 6"/>
    <w:basedOn w:val="Navadnatabela"/>
    <w:uiPriority w:val="62"/>
    <w:rsid w:val="00C478A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rednjiseznam1poudarek6">
    <w:name w:val="Medium List 1 Accent 6"/>
    <w:basedOn w:val="Navadnatabela"/>
    <w:uiPriority w:val="65"/>
    <w:rsid w:val="00817DC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aslovTOC">
    <w:name w:val="TOC Heading"/>
    <w:basedOn w:val="Naslov1"/>
    <w:next w:val="Navaden"/>
    <w:uiPriority w:val="39"/>
    <w:semiHidden/>
    <w:unhideWhenUsed/>
    <w:qFormat/>
    <w:rsid w:val="0053444D"/>
    <w:pPr>
      <w:keepLines/>
      <w:numPr>
        <w:numId w:val="0"/>
      </w:numPr>
      <w:suppressAutoHyphens w:val="0"/>
      <w:spacing w:before="48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Kazalovsebine1">
    <w:name w:val="toc 1"/>
    <w:basedOn w:val="Navaden"/>
    <w:next w:val="Navaden"/>
    <w:autoRedefine/>
    <w:uiPriority w:val="39"/>
    <w:unhideWhenUsed/>
    <w:rsid w:val="0026062F"/>
    <w:pPr>
      <w:tabs>
        <w:tab w:val="right" w:leader="dot" w:pos="9485"/>
      </w:tabs>
      <w:spacing w:after="100"/>
    </w:pPr>
    <w:rPr>
      <w:rFonts w:ascii="Arial" w:hAnsi="Arial" w:cs="Arial"/>
      <w:b/>
      <w:sz w:val="24"/>
      <w:szCs w:val="24"/>
      <w:lang w:eastAsia="ar-SA"/>
    </w:rPr>
  </w:style>
  <w:style w:type="paragraph" w:styleId="Kazalovsebine2">
    <w:name w:val="toc 2"/>
    <w:basedOn w:val="Navaden"/>
    <w:next w:val="Navaden"/>
    <w:autoRedefine/>
    <w:uiPriority w:val="39"/>
    <w:unhideWhenUsed/>
    <w:rsid w:val="0053444D"/>
    <w:pPr>
      <w:spacing w:after="100"/>
      <w:ind w:left="220"/>
    </w:pPr>
  </w:style>
  <w:style w:type="paragraph" w:styleId="Telobesedila-zamik">
    <w:name w:val="Body Text Indent"/>
    <w:basedOn w:val="Navaden"/>
    <w:link w:val="Telobesedila-zamikZnak"/>
    <w:uiPriority w:val="99"/>
    <w:semiHidden/>
    <w:unhideWhenUsed/>
    <w:rsid w:val="007120AB"/>
    <w:pPr>
      <w:spacing w:after="120"/>
      <w:ind w:left="283"/>
    </w:pPr>
  </w:style>
  <w:style w:type="character" w:customStyle="1" w:styleId="Telobesedila-zamikZnak">
    <w:name w:val="Telo besedila - zamik Znak"/>
    <w:basedOn w:val="Privzetapisavaodstavka"/>
    <w:link w:val="Telobesedila-zamik"/>
    <w:uiPriority w:val="99"/>
    <w:semiHidden/>
    <w:rsid w:val="007120AB"/>
  </w:style>
  <w:style w:type="paragraph" w:customStyle="1" w:styleId="BESEDILO">
    <w:name w:val="BESEDILO"/>
    <w:rsid w:val="007120AB"/>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Cs w:val="24"/>
      <w:lang w:eastAsia="sl-SI"/>
    </w:rPr>
  </w:style>
  <w:style w:type="paragraph" w:customStyle="1" w:styleId="SlogNaslov210ptNeKrepkoNeLeeeObojestransko">
    <w:name w:val="Slog Naslov 2 + 10 pt Ne Krepko Ne Ležeče Obojestransko"/>
    <w:basedOn w:val="Naslov2"/>
    <w:rsid w:val="00AD125B"/>
    <w:pPr>
      <w:keepNext w:val="0"/>
      <w:numPr>
        <w:ilvl w:val="0"/>
        <w:numId w:val="16"/>
      </w:numPr>
      <w:suppressAutoHyphens w:val="0"/>
      <w:autoSpaceDE w:val="0"/>
      <w:autoSpaceDN w:val="0"/>
      <w:adjustRightInd w:val="0"/>
      <w:spacing w:before="240" w:after="60"/>
      <w:ind w:left="578" w:hanging="578"/>
      <w:jc w:val="both"/>
    </w:pPr>
    <w:rPr>
      <w:rFonts w:ascii="Times New Roman" w:hAnsi="Times New Roman"/>
      <w:b w:val="0"/>
      <w:sz w:val="20"/>
      <w:lang w:val="x-none" w:eastAsia="x-none"/>
    </w:rPr>
  </w:style>
  <w:style w:type="paragraph" w:customStyle="1" w:styleId="CharChar7">
    <w:name w:val="Char Char7"/>
    <w:basedOn w:val="Navaden"/>
    <w:rsid w:val="00C40B52"/>
    <w:pPr>
      <w:spacing w:after="160" w:line="240" w:lineRule="exact"/>
    </w:pPr>
    <w:rPr>
      <w:rFonts w:ascii="Tahoma" w:eastAsia="Times New Roman" w:hAnsi="Tahoma" w:cs="Times New Roman"/>
      <w:sz w:val="20"/>
      <w:szCs w:val="20"/>
      <w:lang w:val="en-US"/>
    </w:rPr>
  </w:style>
  <w:style w:type="paragraph" w:styleId="Sprotnaopomba-besedilo">
    <w:name w:val="footnote text"/>
    <w:basedOn w:val="Navaden"/>
    <w:link w:val="Sprotnaopomba-besediloZnak"/>
    <w:uiPriority w:val="99"/>
    <w:semiHidden/>
    <w:unhideWhenUsed/>
    <w:rsid w:val="00D71FD0"/>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D71FD0"/>
    <w:rPr>
      <w:rFonts w:ascii="Times New Roman" w:eastAsia="Times New Roman" w:hAnsi="Times New Roman" w:cs="Times New Roman"/>
      <w:sz w:val="20"/>
      <w:szCs w:val="20"/>
      <w:lang w:eastAsia="sl-SI"/>
    </w:rPr>
  </w:style>
  <w:style w:type="character" w:styleId="Sprotnaopomba-sklic">
    <w:name w:val="footnote reference"/>
    <w:aliases w:val="Footnote number,-E Fußnotenzeichen"/>
    <w:basedOn w:val="Privzetapisavaodstavka"/>
    <w:semiHidden/>
    <w:unhideWhenUsed/>
    <w:rsid w:val="00D71FD0"/>
    <w:rPr>
      <w:vertAlign w:val="superscript"/>
    </w:rPr>
  </w:style>
  <w:style w:type="paragraph" w:customStyle="1" w:styleId="Style3">
    <w:name w:val="Style3"/>
    <w:basedOn w:val="Navaden"/>
    <w:uiPriority w:val="99"/>
    <w:rsid w:val="003227D9"/>
    <w:pPr>
      <w:widowControl w:val="0"/>
      <w:autoSpaceDE w:val="0"/>
      <w:autoSpaceDN w:val="0"/>
      <w:adjustRightInd w:val="0"/>
      <w:spacing w:after="0" w:line="330" w:lineRule="exact"/>
      <w:jc w:val="both"/>
    </w:pPr>
    <w:rPr>
      <w:rFonts w:ascii="Century Gothic" w:eastAsiaTheme="minorEastAsia" w:hAnsi="Century Gothic" w:cs="Times New Roman"/>
      <w:sz w:val="24"/>
      <w:szCs w:val="24"/>
      <w:lang w:eastAsia="sl-SI"/>
    </w:rPr>
  </w:style>
  <w:style w:type="character" w:customStyle="1" w:styleId="FontStyle15">
    <w:name w:val="Font Style15"/>
    <w:basedOn w:val="Privzetapisavaodstavka"/>
    <w:uiPriority w:val="99"/>
    <w:rsid w:val="003227D9"/>
    <w:rPr>
      <w:rFonts w:ascii="Century Gothic" w:hAnsi="Century Gothic" w:cs="Century Gothic"/>
      <w:b/>
      <w:bCs/>
      <w:color w:val="000000"/>
      <w:sz w:val="20"/>
      <w:szCs w:val="20"/>
    </w:rPr>
  </w:style>
  <w:style w:type="character" w:customStyle="1" w:styleId="FontStyle16">
    <w:name w:val="Font Style16"/>
    <w:basedOn w:val="Privzetapisavaodstavka"/>
    <w:uiPriority w:val="99"/>
    <w:rsid w:val="003227D9"/>
    <w:rPr>
      <w:rFonts w:ascii="Century Gothic" w:hAnsi="Century Gothic" w:cs="Century Gothic"/>
      <w:color w:val="000000"/>
      <w:sz w:val="20"/>
      <w:szCs w:val="20"/>
    </w:rPr>
  </w:style>
  <w:style w:type="paragraph" w:customStyle="1" w:styleId="Style4">
    <w:name w:val="Style4"/>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paragraph" w:customStyle="1" w:styleId="Style11">
    <w:name w:val="Style11"/>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character" w:customStyle="1" w:styleId="FontStyle14">
    <w:name w:val="Font Style14"/>
    <w:basedOn w:val="Privzetapisavaodstavka"/>
    <w:uiPriority w:val="99"/>
    <w:rsid w:val="00AD2A33"/>
    <w:rPr>
      <w:rFonts w:ascii="Century Gothic" w:hAnsi="Century Gothic" w:cs="Century Gothic"/>
      <w:i/>
      <w:iCs/>
      <w:color w:val="000000"/>
      <w:sz w:val="20"/>
      <w:szCs w:val="20"/>
    </w:rPr>
  </w:style>
  <w:style w:type="table" w:styleId="Svetlosenenjepoudarek6">
    <w:name w:val="Light Shading Accent 6"/>
    <w:basedOn w:val="Navadnatabela"/>
    <w:uiPriority w:val="60"/>
    <w:rsid w:val="00DA63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B674A"/>
  </w:style>
  <w:style w:type="paragraph" w:styleId="Naslov1">
    <w:name w:val="heading 1"/>
    <w:basedOn w:val="Navaden"/>
    <w:next w:val="Navaden"/>
    <w:link w:val="Naslov1Znak"/>
    <w:qFormat/>
    <w:rsid w:val="00E860B2"/>
    <w:pPr>
      <w:keepNext/>
      <w:numPr>
        <w:numId w:val="1"/>
      </w:numPr>
      <w:suppressAutoHyphens/>
      <w:spacing w:before="240" w:after="100" w:afterAutospacing="1" w:line="240" w:lineRule="auto"/>
      <w:outlineLvl w:val="0"/>
    </w:pPr>
    <w:rPr>
      <w:rFonts w:ascii="Arial" w:eastAsia="Times New Roman" w:hAnsi="Arial" w:cs="Times New Roman"/>
      <w:b/>
      <w:bCs/>
      <w:caps/>
      <w:color w:val="000000" w:themeColor="text1"/>
      <w:kern w:val="28"/>
      <w:sz w:val="24"/>
      <w:szCs w:val="32"/>
      <w:lang w:eastAsia="ar-SA"/>
    </w:rPr>
  </w:style>
  <w:style w:type="paragraph" w:styleId="Naslov2">
    <w:name w:val="heading 2"/>
    <w:basedOn w:val="Navaden"/>
    <w:next w:val="Navaden"/>
    <w:link w:val="Naslov2Znak"/>
    <w:qFormat/>
    <w:rsid w:val="00515F7D"/>
    <w:pPr>
      <w:keepNext/>
      <w:widowControl w:val="0"/>
      <w:numPr>
        <w:ilvl w:val="1"/>
        <w:numId w:val="1"/>
      </w:numPr>
      <w:suppressAutoHyphens/>
      <w:spacing w:after="0" w:line="240" w:lineRule="auto"/>
      <w:outlineLvl w:val="1"/>
    </w:pPr>
    <w:rPr>
      <w:rFonts w:ascii="Arial" w:eastAsia="Times New Roman" w:hAnsi="Arial" w:cs="Times New Roman"/>
      <w:b/>
      <w:szCs w:val="20"/>
      <w:lang w:eastAsia="ar-SA"/>
    </w:rPr>
  </w:style>
  <w:style w:type="paragraph" w:styleId="Naslov3">
    <w:name w:val="heading 3"/>
    <w:basedOn w:val="Navaden"/>
    <w:next w:val="Navaden"/>
    <w:link w:val="Naslov3Znak"/>
    <w:unhideWhenUsed/>
    <w:qFormat/>
    <w:rsid w:val="0039453E"/>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qFormat/>
    <w:rsid w:val="002D3B79"/>
    <w:pPr>
      <w:keepNext/>
      <w:widowControl w:val="0"/>
      <w:numPr>
        <w:ilvl w:val="3"/>
        <w:numId w:val="1"/>
      </w:numPr>
      <w:tabs>
        <w:tab w:val="left" w:pos="0"/>
      </w:tabs>
      <w:suppressAutoHyphens/>
      <w:spacing w:after="0" w:line="240" w:lineRule="auto"/>
      <w:jc w:val="both"/>
      <w:outlineLvl w:val="3"/>
    </w:pPr>
    <w:rPr>
      <w:rFonts w:ascii="Times New Roman" w:eastAsia="Times New Roman" w:hAnsi="Times New Roman" w:cs="Times New Roman"/>
      <w:b/>
      <w:sz w:val="32"/>
      <w:szCs w:val="20"/>
      <w:lang w:eastAsia="ar-SA"/>
    </w:rPr>
  </w:style>
  <w:style w:type="paragraph" w:styleId="Naslov5">
    <w:name w:val="heading 5"/>
    <w:basedOn w:val="Navaden"/>
    <w:next w:val="Navaden"/>
    <w:link w:val="Naslov5Znak"/>
    <w:qFormat/>
    <w:rsid w:val="002D3B79"/>
    <w:pPr>
      <w:keepNext/>
      <w:widowControl w:val="0"/>
      <w:numPr>
        <w:ilvl w:val="4"/>
        <w:numId w:val="1"/>
      </w:numPr>
      <w:tabs>
        <w:tab w:val="left" w:pos="0"/>
      </w:tabs>
      <w:suppressAutoHyphens/>
      <w:spacing w:after="0" w:line="240" w:lineRule="auto"/>
      <w:outlineLvl w:val="4"/>
    </w:pPr>
    <w:rPr>
      <w:rFonts w:ascii="Times New Roman" w:eastAsia="Times New Roman" w:hAnsi="Times New Roman" w:cs="Times New Roman"/>
      <w:color w:val="FF0000"/>
      <w:sz w:val="28"/>
      <w:szCs w:val="20"/>
      <w:lang w:eastAsia="ar-SA"/>
    </w:rPr>
  </w:style>
  <w:style w:type="paragraph" w:styleId="Naslov6">
    <w:name w:val="heading 6"/>
    <w:basedOn w:val="Navaden"/>
    <w:next w:val="Navaden"/>
    <w:link w:val="Naslov6Znak"/>
    <w:qFormat/>
    <w:rsid w:val="002D3B79"/>
    <w:pPr>
      <w:keepNext/>
      <w:widowControl w:val="0"/>
      <w:numPr>
        <w:ilvl w:val="5"/>
        <w:numId w:val="1"/>
      </w:numPr>
      <w:tabs>
        <w:tab w:val="left" w:pos="0"/>
      </w:tabs>
      <w:suppressAutoHyphens/>
      <w:spacing w:after="0" w:line="240" w:lineRule="auto"/>
      <w:jc w:val="center"/>
      <w:outlineLvl w:val="5"/>
    </w:pPr>
    <w:rPr>
      <w:rFonts w:ascii="Times New Roman" w:eastAsia="Times New Roman" w:hAnsi="Times New Roman" w:cs="Times New Roman"/>
      <w:b/>
      <w:color w:val="FF0000"/>
      <w:sz w:val="24"/>
      <w:szCs w:val="20"/>
      <w:lang w:eastAsia="ar-SA"/>
    </w:rPr>
  </w:style>
  <w:style w:type="paragraph" w:styleId="Naslov7">
    <w:name w:val="heading 7"/>
    <w:basedOn w:val="Navaden"/>
    <w:next w:val="Navaden"/>
    <w:link w:val="Naslov7Znak"/>
    <w:unhideWhenUsed/>
    <w:qFormat/>
    <w:rsid w:val="0039453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nhideWhenUsed/>
    <w:qFormat/>
    <w:rsid w:val="002D3B7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nhideWhenUsed/>
    <w:qFormat/>
    <w:rsid w:val="002D3B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002951"/>
    <w:pPr>
      <w:tabs>
        <w:tab w:val="center" w:pos="4536"/>
        <w:tab w:val="right" w:pos="9072"/>
      </w:tabs>
      <w:spacing w:after="0" w:line="240" w:lineRule="auto"/>
    </w:pPr>
  </w:style>
  <w:style w:type="character" w:customStyle="1" w:styleId="GlavaZnak">
    <w:name w:val="Glava Znak"/>
    <w:basedOn w:val="Privzetapisavaodstavka"/>
    <w:link w:val="Glava"/>
    <w:rsid w:val="00002951"/>
  </w:style>
  <w:style w:type="paragraph" w:styleId="Noga">
    <w:name w:val="footer"/>
    <w:basedOn w:val="Navaden"/>
    <w:link w:val="NogaZnak"/>
    <w:uiPriority w:val="99"/>
    <w:unhideWhenUsed/>
    <w:rsid w:val="00002951"/>
    <w:pPr>
      <w:tabs>
        <w:tab w:val="center" w:pos="4536"/>
        <w:tab w:val="right" w:pos="9072"/>
      </w:tabs>
      <w:spacing w:after="0" w:line="240" w:lineRule="auto"/>
    </w:pPr>
  </w:style>
  <w:style w:type="character" w:customStyle="1" w:styleId="NogaZnak">
    <w:name w:val="Noga Znak"/>
    <w:basedOn w:val="Privzetapisavaodstavka"/>
    <w:link w:val="Noga"/>
    <w:uiPriority w:val="99"/>
    <w:rsid w:val="00002951"/>
  </w:style>
  <w:style w:type="paragraph" w:styleId="Besedilooblaka">
    <w:name w:val="Balloon Text"/>
    <w:basedOn w:val="Navaden"/>
    <w:link w:val="BesedilooblakaZnak"/>
    <w:unhideWhenUsed/>
    <w:rsid w:val="0000295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002951"/>
    <w:rPr>
      <w:rFonts w:ascii="Tahoma" w:hAnsi="Tahoma" w:cs="Tahoma"/>
      <w:sz w:val="16"/>
      <w:szCs w:val="16"/>
    </w:rPr>
  </w:style>
  <w:style w:type="character" w:customStyle="1" w:styleId="Naslov2Znak">
    <w:name w:val="Naslov 2 Znak"/>
    <w:basedOn w:val="Privzetapisavaodstavka"/>
    <w:link w:val="Naslov2"/>
    <w:rsid w:val="00515F7D"/>
    <w:rPr>
      <w:rFonts w:ascii="Arial" w:eastAsia="Times New Roman" w:hAnsi="Arial" w:cs="Times New Roman"/>
      <w:b/>
      <w:szCs w:val="20"/>
      <w:lang w:eastAsia="ar-SA"/>
    </w:rPr>
  </w:style>
  <w:style w:type="character" w:customStyle="1" w:styleId="Naslov3Znak">
    <w:name w:val="Naslov 3 Znak"/>
    <w:basedOn w:val="Privzetapisavaodstavka"/>
    <w:link w:val="Naslov3"/>
    <w:rsid w:val="0039453E"/>
    <w:rPr>
      <w:rFonts w:asciiTheme="majorHAnsi" w:eastAsiaTheme="majorEastAsia" w:hAnsiTheme="majorHAnsi" w:cstheme="majorBidi"/>
      <w:b/>
      <w:bCs/>
      <w:color w:val="4F81BD" w:themeColor="accent1"/>
    </w:rPr>
  </w:style>
  <w:style w:type="character" w:customStyle="1" w:styleId="Naslov7Znak">
    <w:name w:val="Naslov 7 Znak"/>
    <w:basedOn w:val="Privzetapisavaodstavka"/>
    <w:link w:val="Naslov7"/>
    <w:rsid w:val="0039453E"/>
    <w:rPr>
      <w:rFonts w:asciiTheme="majorHAnsi" w:eastAsiaTheme="majorEastAsia" w:hAnsiTheme="majorHAnsi" w:cstheme="majorBidi"/>
      <w:i/>
      <w:iCs/>
      <w:color w:val="404040" w:themeColor="text1" w:themeTint="BF"/>
    </w:rPr>
  </w:style>
  <w:style w:type="table" w:styleId="Svetlosenenje">
    <w:name w:val="Light Shading"/>
    <w:basedOn w:val="Navadnatabela"/>
    <w:uiPriority w:val="60"/>
    <w:rsid w:val="006111A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poudarek2">
    <w:name w:val="Light List Accent 2"/>
    <w:basedOn w:val="Navadnatabela"/>
    <w:uiPriority w:val="61"/>
    <w:rsid w:val="006111A7"/>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Barvniseznampoudarek6">
    <w:name w:val="Colorful List Accent 6"/>
    <w:basedOn w:val="Navadnatabela"/>
    <w:uiPriority w:val="72"/>
    <w:rsid w:val="006111A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Odstavekseznama">
    <w:name w:val="List Paragraph"/>
    <w:basedOn w:val="Navaden"/>
    <w:uiPriority w:val="34"/>
    <w:qFormat/>
    <w:rsid w:val="00D97AE4"/>
    <w:pPr>
      <w:ind w:left="720"/>
      <w:contextualSpacing/>
    </w:pPr>
  </w:style>
  <w:style w:type="character" w:customStyle="1" w:styleId="Naslov8Znak">
    <w:name w:val="Naslov 8 Znak"/>
    <w:basedOn w:val="Privzetapisavaodstavka"/>
    <w:link w:val="Naslov8"/>
    <w:rsid w:val="002D3B79"/>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rsid w:val="002D3B79"/>
    <w:rPr>
      <w:rFonts w:asciiTheme="majorHAnsi" w:eastAsiaTheme="majorEastAsia" w:hAnsiTheme="majorHAnsi" w:cstheme="majorBidi"/>
      <w:i/>
      <w:iCs/>
      <w:color w:val="404040" w:themeColor="text1" w:themeTint="BF"/>
      <w:sz w:val="20"/>
      <w:szCs w:val="20"/>
    </w:rPr>
  </w:style>
  <w:style w:type="character" w:customStyle="1" w:styleId="Naslov1Znak">
    <w:name w:val="Naslov 1 Znak"/>
    <w:basedOn w:val="Privzetapisavaodstavka"/>
    <w:link w:val="Naslov1"/>
    <w:rsid w:val="00E860B2"/>
    <w:rPr>
      <w:rFonts w:ascii="Arial" w:eastAsia="Times New Roman" w:hAnsi="Arial" w:cs="Times New Roman"/>
      <w:b/>
      <w:bCs/>
      <w:caps/>
      <w:color w:val="000000" w:themeColor="text1"/>
      <w:kern w:val="28"/>
      <w:sz w:val="24"/>
      <w:szCs w:val="32"/>
      <w:lang w:eastAsia="ar-SA"/>
    </w:rPr>
  </w:style>
  <w:style w:type="character" w:customStyle="1" w:styleId="Naslov4Znak">
    <w:name w:val="Naslov 4 Znak"/>
    <w:basedOn w:val="Privzetapisavaodstavka"/>
    <w:link w:val="Naslov4"/>
    <w:rsid w:val="002D3B79"/>
    <w:rPr>
      <w:rFonts w:ascii="Times New Roman" w:eastAsia="Times New Roman" w:hAnsi="Times New Roman" w:cs="Times New Roman"/>
      <w:b/>
      <w:sz w:val="32"/>
      <w:szCs w:val="20"/>
      <w:lang w:eastAsia="ar-SA"/>
    </w:rPr>
  </w:style>
  <w:style w:type="character" w:customStyle="1" w:styleId="Naslov5Znak">
    <w:name w:val="Naslov 5 Znak"/>
    <w:basedOn w:val="Privzetapisavaodstavka"/>
    <w:link w:val="Naslov5"/>
    <w:rsid w:val="002D3B79"/>
    <w:rPr>
      <w:rFonts w:ascii="Times New Roman" w:eastAsia="Times New Roman" w:hAnsi="Times New Roman" w:cs="Times New Roman"/>
      <w:color w:val="FF0000"/>
      <w:sz w:val="28"/>
      <w:szCs w:val="20"/>
      <w:lang w:eastAsia="ar-SA"/>
    </w:rPr>
  </w:style>
  <w:style w:type="character" w:customStyle="1" w:styleId="Naslov6Znak">
    <w:name w:val="Naslov 6 Znak"/>
    <w:basedOn w:val="Privzetapisavaodstavka"/>
    <w:link w:val="Naslov6"/>
    <w:rsid w:val="002D3B79"/>
    <w:rPr>
      <w:rFonts w:ascii="Times New Roman" w:eastAsia="Times New Roman" w:hAnsi="Times New Roman" w:cs="Times New Roman"/>
      <w:b/>
      <w:color w:val="FF0000"/>
      <w:sz w:val="24"/>
      <w:szCs w:val="20"/>
      <w:lang w:eastAsia="ar-SA"/>
    </w:rPr>
  </w:style>
  <w:style w:type="numbering" w:customStyle="1" w:styleId="Brezseznama1">
    <w:name w:val="Brez seznama1"/>
    <w:next w:val="Brezseznama"/>
    <w:uiPriority w:val="99"/>
    <w:semiHidden/>
    <w:unhideWhenUsed/>
    <w:rsid w:val="002D3B79"/>
  </w:style>
  <w:style w:type="character" w:customStyle="1" w:styleId="WW8Num2z0">
    <w:name w:val="WW8Num2z0"/>
    <w:rsid w:val="002D3B79"/>
    <w:rPr>
      <w:rFonts w:ascii="Wingdings" w:hAnsi="Wingdings"/>
    </w:rPr>
  </w:style>
  <w:style w:type="character" w:customStyle="1" w:styleId="WW8Num4z0">
    <w:name w:val="WW8Num4z0"/>
    <w:rsid w:val="002D3B79"/>
    <w:rPr>
      <w:rFonts w:ascii="Wingdings" w:hAnsi="Wingdings"/>
    </w:rPr>
  </w:style>
  <w:style w:type="character" w:customStyle="1" w:styleId="WW8Num5z1">
    <w:name w:val="WW8Num5z1"/>
    <w:rsid w:val="002D3B79"/>
    <w:rPr>
      <w:rFonts w:ascii="StarSymbol" w:hAnsi="StarSymbol"/>
    </w:rPr>
  </w:style>
  <w:style w:type="character" w:customStyle="1" w:styleId="WW8Num6z0">
    <w:name w:val="WW8Num6z0"/>
    <w:rsid w:val="002D3B79"/>
    <w:rPr>
      <w:rFonts w:ascii="Wingdings" w:hAnsi="Wingdings"/>
    </w:rPr>
  </w:style>
  <w:style w:type="character" w:customStyle="1" w:styleId="WW8Num7z0">
    <w:name w:val="WW8Num7z0"/>
    <w:rsid w:val="002D3B79"/>
    <w:rPr>
      <w:rFonts w:ascii="Wingdings" w:hAnsi="Wingdings"/>
    </w:rPr>
  </w:style>
  <w:style w:type="character" w:customStyle="1" w:styleId="WW8Num8z0">
    <w:name w:val="WW8Num8z0"/>
    <w:rsid w:val="002D3B79"/>
    <w:rPr>
      <w:rFonts w:ascii="Wingdings" w:hAnsi="Wingdings"/>
    </w:rPr>
  </w:style>
  <w:style w:type="character" w:customStyle="1" w:styleId="WW8Num9z0">
    <w:name w:val="WW8Num9z0"/>
    <w:rsid w:val="002D3B79"/>
    <w:rPr>
      <w:rFonts w:ascii="Wingdings" w:hAnsi="Wingdings"/>
    </w:rPr>
  </w:style>
  <w:style w:type="character" w:customStyle="1" w:styleId="WW8Num10z0">
    <w:name w:val="WW8Num10z0"/>
    <w:rsid w:val="002D3B79"/>
    <w:rPr>
      <w:rFonts w:ascii="Wingdings" w:hAnsi="Wingdings"/>
    </w:rPr>
  </w:style>
  <w:style w:type="character" w:customStyle="1" w:styleId="WW8Num11z0">
    <w:name w:val="WW8Num11z0"/>
    <w:rsid w:val="002D3B79"/>
    <w:rPr>
      <w:rFonts w:ascii="Wingdings" w:hAnsi="Wingdings"/>
    </w:rPr>
  </w:style>
  <w:style w:type="character" w:customStyle="1" w:styleId="WW8Num12z0">
    <w:name w:val="WW8Num12z0"/>
    <w:rsid w:val="002D3B79"/>
    <w:rPr>
      <w:rFonts w:ascii="Wingdings" w:hAnsi="Wingdings"/>
    </w:rPr>
  </w:style>
  <w:style w:type="character" w:customStyle="1" w:styleId="WW8Num13z0">
    <w:name w:val="WW8Num13z0"/>
    <w:rsid w:val="002D3B79"/>
    <w:rPr>
      <w:rFonts w:ascii="Symbol" w:hAnsi="Symbol"/>
    </w:rPr>
  </w:style>
  <w:style w:type="character" w:customStyle="1" w:styleId="WW8Num14z0">
    <w:name w:val="WW8Num14z0"/>
    <w:rsid w:val="002D3B79"/>
    <w:rPr>
      <w:rFonts w:ascii="Symbol" w:hAnsi="Symbol"/>
    </w:rPr>
  </w:style>
  <w:style w:type="character" w:customStyle="1" w:styleId="WW8Num15z0">
    <w:name w:val="WW8Num15z0"/>
    <w:rsid w:val="002D3B79"/>
    <w:rPr>
      <w:rFonts w:ascii="Wingdings" w:hAnsi="Wingdings"/>
    </w:rPr>
  </w:style>
  <w:style w:type="character" w:customStyle="1" w:styleId="WW8Num16z0">
    <w:name w:val="WW8Num16z0"/>
    <w:rsid w:val="002D3B79"/>
    <w:rPr>
      <w:rFonts w:ascii="Wingdings" w:hAnsi="Wingdings"/>
    </w:rPr>
  </w:style>
  <w:style w:type="character" w:customStyle="1" w:styleId="WW8Num17z0">
    <w:name w:val="WW8Num17z0"/>
    <w:rsid w:val="002D3B79"/>
    <w:rPr>
      <w:rFonts w:ascii="Wingdings" w:hAnsi="Wingdings"/>
    </w:rPr>
  </w:style>
  <w:style w:type="character" w:customStyle="1" w:styleId="WW8Num19z0">
    <w:name w:val="WW8Num19z0"/>
    <w:rsid w:val="002D3B79"/>
    <w:rPr>
      <w:rFonts w:ascii="Wingdings" w:hAnsi="Wingdings"/>
    </w:rPr>
  </w:style>
  <w:style w:type="character" w:customStyle="1" w:styleId="WW8Num20z0">
    <w:name w:val="WW8Num20z0"/>
    <w:rsid w:val="002D3B79"/>
    <w:rPr>
      <w:rFonts w:ascii="Symbol" w:hAnsi="Symbol"/>
    </w:rPr>
  </w:style>
  <w:style w:type="character" w:customStyle="1" w:styleId="WW8Num22z0">
    <w:name w:val="WW8Num22z0"/>
    <w:rsid w:val="002D3B79"/>
    <w:rPr>
      <w:rFonts w:ascii="StarSymbol" w:hAnsi="StarSymbol"/>
    </w:rPr>
  </w:style>
  <w:style w:type="character" w:customStyle="1" w:styleId="WW8Num23z0">
    <w:name w:val="WW8Num23z0"/>
    <w:rsid w:val="002D3B79"/>
    <w:rPr>
      <w:rFonts w:ascii="Wingdings" w:hAnsi="Wingdings"/>
    </w:rPr>
  </w:style>
  <w:style w:type="character" w:customStyle="1" w:styleId="WW8Num24z0">
    <w:name w:val="WW8Num24z0"/>
    <w:rsid w:val="002D3B79"/>
    <w:rPr>
      <w:rFonts w:ascii="Wingdings" w:hAnsi="Wingdings"/>
    </w:rPr>
  </w:style>
  <w:style w:type="character" w:customStyle="1" w:styleId="WW8Num25z0">
    <w:name w:val="WW8Num25z0"/>
    <w:rsid w:val="002D3B79"/>
    <w:rPr>
      <w:rFonts w:ascii="Wingdings" w:hAnsi="Wingdings"/>
    </w:rPr>
  </w:style>
  <w:style w:type="character" w:customStyle="1" w:styleId="WW8Num26z0">
    <w:name w:val="WW8Num26z0"/>
    <w:rsid w:val="002D3B79"/>
    <w:rPr>
      <w:rFonts w:ascii="Wingdings" w:hAnsi="Wingdings"/>
    </w:rPr>
  </w:style>
  <w:style w:type="character" w:customStyle="1" w:styleId="WW8Num27z0">
    <w:name w:val="WW8Num27z0"/>
    <w:rsid w:val="002D3B79"/>
    <w:rPr>
      <w:rFonts w:ascii="Symbol" w:hAnsi="Symbol"/>
    </w:rPr>
  </w:style>
  <w:style w:type="character" w:customStyle="1" w:styleId="WW8Num28z0">
    <w:name w:val="WW8Num28z0"/>
    <w:rsid w:val="002D3B79"/>
    <w:rPr>
      <w:rFonts w:ascii="Symbol" w:hAnsi="Symbol"/>
    </w:rPr>
  </w:style>
  <w:style w:type="character" w:customStyle="1" w:styleId="WW8Num29z0">
    <w:name w:val="WW8Num29z0"/>
    <w:rsid w:val="002D3B79"/>
    <w:rPr>
      <w:rFonts w:ascii="Wingdings" w:hAnsi="Wingdings"/>
    </w:rPr>
  </w:style>
  <w:style w:type="character" w:customStyle="1" w:styleId="WW8Num32z0">
    <w:name w:val="WW8Num32z0"/>
    <w:rsid w:val="002D3B79"/>
    <w:rPr>
      <w:rFonts w:ascii="Symbol" w:hAnsi="Symbol"/>
    </w:rPr>
  </w:style>
  <w:style w:type="character" w:customStyle="1" w:styleId="WW8Num33z0">
    <w:name w:val="WW8Num33z0"/>
    <w:rsid w:val="002D3B79"/>
    <w:rPr>
      <w:rFonts w:ascii="Times New Roman" w:hAnsi="Times New Roman" w:cs="Times New Roman"/>
    </w:rPr>
  </w:style>
  <w:style w:type="character" w:customStyle="1" w:styleId="WW8Num34z0">
    <w:name w:val="WW8Num34z0"/>
    <w:rsid w:val="002D3B79"/>
    <w:rPr>
      <w:rFonts w:ascii="Wingdings" w:hAnsi="Wingdings"/>
    </w:rPr>
  </w:style>
  <w:style w:type="character" w:customStyle="1" w:styleId="WW8Num35z0">
    <w:name w:val="WW8Num35z0"/>
    <w:rsid w:val="002D3B79"/>
    <w:rPr>
      <w:rFonts w:ascii="Times New Roman" w:eastAsia="Times New Roman" w:hAnsi="Times New Roman" w:cs="Times New Roman"/>
    </w:rPr>
  </w:style>
  <w:style w:type="character" w:customStyle="1" w:styleId="WW8Num36z0">
    <w:name w:val="WW8Num36z0"/>
    <w:rsid w:val="002D3B79"/>
    <w:rPr>
      <w:rFonts w:ascii="Wingdings" w:hAnsi="Wingdings"/>
    </w:rPr>
  </w:style>
  <w:style w:type="character" w:customStyle="1" w:styleId="WW8Num37z0">
    <w:name w:val="WW8Num37z0"/>
    <w:rsid w:val="002D3B79"/>
    <w:rPr>
      <w:rFonts w:ascii="Wingdings" w:hAnsi="Wingdings"/>
    </w:rPr>
  </w:style>
  <w:style w:type="character" w:customStyle="1" w:styleId="WW8Num38z0">
    <w:name w:val="WW8Num38z0"/>
    <w:rsid w:val="002D3B79"/>
    <w:rPr>
      <w:rFonts w:ascii="Verdana" w:hAnsi="Verdana" w:cs="MS Reference Specialty"/>
    </w:rPr>
  </w:style>
  <w:style w:type="character" w:customStyle="1" w:styleId="WW8Num39z0">
    <w:name w:val="WW8Num39z0"/>
    <w:rsid w:val="002D3B79"/>
    <w:rPr>
      <w:rFonts w:ascii="Wingdings" w:hAnsi="Wingdings"/>
    </w:rPr>
  </w:style>
  <w:style w:type="character" w:customStyle="1" w:styleId="WW8Num41z0">
    <w:name w:val="WW8Num41z0"/>
    <w:rsid w:val="002D3B79"/>
    <w:rPr>
      <w:rFonts w:ascii="Wingdings" w:hAnsi="Wingdings"/>
    </w:rPr>
  </w:style>
  <w:style w:type="character" w:customStyle="1" w:styleId="WW8Num42z0">
    <w:name w:val="WW8Num42z0"/>
    <w:rsid w:val="002D3B79"/>
    <w:rPr>
      <w:rFonts w:ascii="Wingdings" w:hAnsi="Wingdings"/>
    </w:rPr>
  </w:style>
  <w:style w:type="character" w:customStyle="1" w:styleId="WW8Num43z0">
    <w:name w:val="WW8Num43z0"/>
    <w:rsid w:val="002D3B79"/>
    <w:rPr>
      <w:rFonts w:ascii="Wingdings" w:hAnsi="Wingdings"/>
    </w:rPr>
  </w:style>
  <w:style w:type="character" w:customStyle="1" w:styleId="WW8Num44z0">
    <w:name w:val="WW8Num44z0"/>
    <w:rsid w:val="002D3B79"/>
    <w:rPr>
      <w:rFonts w:ascii="Wingdings" w:hAnsi="Wingdings"/>
    </w:rPr>
  </w:style>
  <w:style w:type="character" w:customStyle="1" w:styleId="WW8Num45z0">
    <w:name w:val="WW8Num45z0"/>
    <w:rsid w:val="002D3B79"/>
    <w:rPr>
      <w:rFonts w:ascii="StarSymbol" w:hAnsi="StarSymbol"/>
    </w:rPr>
  </w:style>
  <w:style w:type="character" w:customStyle="1" w:styleId="WW8Num46z0">
    <w:name w:val="WW8Num46z0"/>
    <w:rsid w:val="002D3B79"/>
    <w:rPr>
      <w:rFonts w:ascii="Wingdings" w:hAnsi="Wingdings"/>
    </w:rPr>
  </w:style>
  <w:style w:type="character" w:customStyle="1" w:styleId="WW8Num47z0">
    <w:name w:val="WW8Num47z0"/>
    <w:rsid w:val="002D3B79"/>
    <w:rPr>
      <w:rFonts w:ascii="Wingdings" w:hAnsi="Wingdings"/>
    </w:rPr>
  </w:style>
  <w:style w:type="character" w:customStyle="1" w:styleId="WW8Num48z0">
    <w:name w:val="WW8Num48z0"/>
    <w:rsid w:val="002D3B79"/>
    <w:rPr>
      <w:rFonts w:ascii="StarSymbol" w:hAnsi="StarSymbol"/>
    </w:rPr>
  </w:style>
  <w:style w:type="character" w:customStyle="1" w:styleId="WW8Num49z0">
    <w:name w:val="WW8Num49z0"/>
    <w:rsid w:val="002D3B79"/>
    <w:rPr>
      <w:rFonts w:ascii="Wingdings" w:hAnsi="Wingdings"/>
    </w:rPr>
  </w:style>
  <w:style w:type="character" w:customStyle="1" w:styleId="WW8Num50z0">
    <w:name w:val="WW8Num50z0"/>
    <w:rsid w:val="002D3B79"/>
    <w:rPr>
      <w:rFonts w:ascii="Wingdings" w:hAnsi="Wingdings"/>
    </w:rPr>
  </w:style>
  <w:style w:type="character" w:customStyle="1" w:styleId="WW8Num52z0">
    <w:name w:val="WW8Num52z0"/>
    <w:rsid w:val="002D3B79"/>
    <w:rPr>
      <w:rFonts w:ascii="Wingdings" w:hAnsi="Wingdings"/>
    </w:rPr>
  </w:style>
  <w:style w:type="character" w:customStyle="1" w:styleId="WW8Num53z0">
    <w:name w:val="WW8Num53z0"/>
    <w:rsid w:val="002D3B79"/>
    <w:rPr>
      <w:rFonts w:ascii="Wingdings" w:hAnsi="Wingdings"/>
    </w:rPr>
  </w:style>
  <w:style w:type="character" w:customStyle="1" w:styleId="WW8Num54z0">
    <w:name w:val="WW8Num54z0"/>
    <w:rsid w:val="002D3B79"/>
    <w:rPr>
      <w:rFonts w:ascii="Symbol" w:hAnsi="Symbol"/>
    </w:rPr>
  </w:style>
  <w:style w:type="character" w:customStyle="1" w:styleId="WW8Num55z0">
    <w:name w:val="WW8Num55z0"/>
    <w:rsid w:val="002D3B79"/>
    <w:rPr>
      <w:rFonts w:ascii="Symbol" w:hAnsi="Symbol"/>
    </w:rPr>
  </w:style>
  <w:style w:type="character" w:customStyle="1" w:styleId="WW8Num56z0">
    <w:name w:val="WW8Num56z0"/>
    <w:rsid w:val="002D3B79"/>
    <w:rPr>
      <w:rFonts w:ascii="Wingdings" w:hAnsi="Wingdings"/>
    </w:rPr>
  </w:style>
  <w:style w:type="character" w:customStyle="1" w:styleId="WW8Num57z0">
    <w:name w:val="WW8Num57z0"/>
    <w:rsid w:val="002D3B79"/>
    <w:rPr>
      <w:rFonts w:ascii="Wingdings" w:hAnsi="Wingdings"/>
    </w:rPr>
  </w:style>
  <w:style w:type="character" w:customStyle="1" w:styleId="WW8Num58z0">
    <w:name w:val="WW8Num58z0"/>
    <w:rsid w:val="002D3B79"/>
    <w:rPr>
      <w:rFonts w:ascii="Symbol" w:hAnsi="Symbol"/>
    </w:rPr>
  </w:style>
  <w:style w:type="character" w:customStyle="1" w:styleId="Absatz-Standardschriftart">
    <w:name w:val="Absatz-Standardschriftart"/>
    <w:rsid w:val="002D3B79"/>
  </w:style>
  <w:style w:type="character" w:customStyle="1" w:styleId="WW8Num1z0">
    <w:name w:val="WW8Num1z0"/>
    <w:rsid w:val="002D3B79"/>
    <w:rPr>
      <w:rFonts w:ascii="Symbol" w:hAnsi="Symbol"/>
    </w:rPr>
  </w:style>
  <w:style w:type="character" w:customStyle="1" w:styleId="WW8Num3z0">
    <w:name w:val="WW8Num3z0"/>
    <w:rsid w:val="002D3B79"/>
    <w:rPr>
      <w:rFonts w:ascii="Wingdings" w:hAnsi="Wingdings"/>
    </w:rPr>
  </w:style>
  <w:style w:type="character" w:customStyle="1" w:styleId="WW8Num18z0">
    <w:name w:val="WW8Num18z0"/>
    <w:rsid w:val="002D3B79"/>
    <w:rPr>
      <w:rFonts w:ascii="Wingdings" w:hAnsi="Wingdings"/>
    </w:rPr>
  </w:style>
  <w:style w:type="character" w:customStyle="1" w:styleId="WW8Num21z0">
    <w:name w:val="WW8Num21z0"/>
    <w:rsid w:val="002D3B79"/>
    <w:rPr>
      <w:rFonts w:ascii="Wingdings" w:hAnsi="Wingdings"/>
    </w:rPr>
  </w:style>
  <w:style w:type="character" w:customStyle="1" w:styleId="WW8Num30z0">
    <w:name w:val="WW8Num30z0"/>
    <w:rsid w:val="002D3B79"/>
    <w:rPr>
      <w:rFonts w:ascii="Wingdings" w:hAnsi="Wingdings"/>
    </w:rPr>
  </w:style>
  <w:style w:type="character" w:customStyle="1" w:styleId="WW8Num31z0">
    <w:name w:val="WW8Num31z0"/>
    <w:rsid w:val="002D3B79"/>
    <w:rPr>
      <w:rFonts w:ascii="Wingdings" w:hAnsi="Wingdings"/>
    </w:rPr>
  </w:style>
  <w:style w:type="character" w:customStyle="1" w:styleId="WW8Num51z0">
    <w:name w:val="WW8Num51z0"/>
    <w:rsid w:val="002D3B79"/>
    <w:rPr>
      <w:rFonts w:ascii="Symbol" w:hAnsi="Symbol"/>
    </w:rPr>
  </w:style>
  <w:style w:type="character" w:customStyle="1" w:styleId="WW8Num58z1">
    <w:name w:val="WW8Num58z1"/>
    <w:rsid w:val="002D3B79"/>
    <w:rPr>
      <w:rFonts w:ascii="Times New Roman" w:eastAsia="Times New Roman" w:hAnsi="Times New Roman" w:cs="Times New Roman"/>
    </w:rPr>
  </w:style>
  <w:style w:type="character" w:customStyle="1" w:styleId="WW8Num59z0">
    <w:name w:val="WW8Num59z0"/>
    <w:rsid w:val="002D3B79"/>
    <w:rPr>
      <w:rFonts w:ascii="Wingdings" w:hAnsi="Wingdings"/>
    </w:rPr>
  </w:style>
  <w:style w:type="character" w:customStyle="1" w:styleId="WW8Num59z1">
    <w:name w:val="WW8Num59z1"/>
    <w:rsid w:val="002D3B79"/>
    <w:rPr>
      <w:rFonts w:ascii="Courier New" w:hAnsi="Courier New" w:cs="Courier New"/>
    </w:rPr>
  </w:style>
  <w:style w:type="character" w:customStyle="1" w:styleId="WW8Num59z2">
    <w:name w:val="WW8Num59z2"/>
    <w:rsid w:val="002D3B79"/>
    <w:rPr>
      <w:rFonts w:ascii="Wingdings" w:hAnsi="Wingdings"/>
    </w:rPr>
  </w:style>
  <w:style w:type="character" w:customStyle="1" w:styleId="WW8Num60z0">
    <w:name w:val="WW8Num60z0"/>
    <w:rsid w:val="002D3B79"/>
    <w:rPr>
      <w:rFonts w:ascii="Wingdings" w:hAnsi="Wingdings"/>
    </w:rPr>
  </w:style>
  <w:style w:type="character" w:customStyle="1" w:styleId="WW8Num60z1">
    <w:name w:val="WW8Num60z1"/>
    <w:rsid w:val="002D3B79"/>
    <w:rPr>
      <w:rFonts w:ascii="Courier New" w:hAnsi="Courier New" w:cs="Courier New"/>
    </w:rPr>
  </w:style>
  <w:style w:type="character" w:customStyle="1" w:styleId="WW8Num60z2">
    <w:name w:val="WW8Num60z2"/>
    <w:rsid w:val="002D3B79"/>
    <w:rPr>
      <w:rFonts w:ascii="Wingdings" w:hAnsi="Wingdings"/>
    </w:rPr>
  </w:style>
  <w:style w:type="character" w:customStyle="1" w:styleId="WW8Num60z3">
    <w:name w:val="WW8Num60z3"/>
    <w:rsid w:val="002D3B79"/>
    <w:rPr>
      <w:rFonts w:ascii="Symbol" w:hAnsi="Symbol"/>
    </w:rPr>
  </w:style>
  <w:style w:type="character" w:customStyle="1" w:styleId="WW8Num61z0">
    <w:name w:val="WW8Num61z0"/>
    <w:rsid w:val="002D3B79"/>
    <w:rPr>
      <w:rFonts w:ascii="Symbol" w:hAnsi="Symbol"/>
    </w:rPr>
  </w:style>
  <w:style w:type="character" w:customStyle="1" w:styleId="WW8Num61z1">
    <w:name w:val="WW8Num61z1"/>
    <w:rsid w:val="002D3B79"/>
    <w:rPr>
      <w:rFonts w:ascii="Courier New" w:hAnsi="Courier New" w:cs="Courier New"/>
    </w:rPr>
  </w:style>
  <w:style w:type="character" w:customStyle="1" w:styleId="WW8Num61z2">
    <w:name w:val="WW8Num61z2"/>
    <w:rsid w:val="002D3B79"/>
    <w:rPr>
      <w:rFonts w:ascii="Wingdings" w:hAnsi="Wingdings"/>
    </w:rPr>
  </w:style>
  <w:style w:type="character" w:customStyle="1" w:styleId="WW8Num61z3">
    <w:name w:val="WW8Num61z3"/>
    <w:rsid w:val="002D3B79"/>
    <w:rPr>
      <w:rFonts w:ascii="Symbol" w:hAnsi="Symbol"/>
    </w:rPr>
  </w:style>
  <w:style w:type="character" w:customStyle="1" w:styleId="WW8Num62z0">
    <w:name w:val="WW8Num62z0"/>
    <w:rsid w:val="002D3B79"/>
    <w:rPr>
      <w:rFonts w:ascii="Wingdings" w:hAnsi="Wingdings"/>
    </w:rPr>
  </w:style>
  <w:style w:type="character" w:customStyle="1" w:styleId="WW8Num62z1">
    <w:name w:val="WW8Num62z1"/>
    <w:rsid w:val="002D3B79"/>
    <w:rPr>
      <w:rFonts w:ascii="Courier New" w:hAnsi="Courier New" w:cs="Courier New"/>
    </w:rPr>
  </w:style>
  <w:style w:type="character" w:customStyle="1" w:styleId="WW8Num62z2">
    <w:name w:val="WW8Num62z2"/>
    <w:rsid w:val="002D3B79"/>
    <w:rPr>
      <w:rFonts w:ascii="Wingdings" w:hAnsi="Wingdings"/>
    </w:rPr>
  </w:style>
  <w:style w:type="character" w:customStyle="1" w:styleId="WW8Num62z3">
    <w:name w:val="WW8Num62z3"/>
    <w:rsid w:val="002D3B79"/>
    <w:rPr>
      <w:rFonts w:ascii="Symbol" w:hAnsi="Symbol"/>
    </w:rPr>
  </w:style>
  <w:style w:type="character" w:customStyle="1" w:styleId="WW8Num63z0">
    <w:name w:val="WW8Num63z0"/>
    <w:rsid w:val="002D3B79"/>
    <w:rPr>
      <w:rFonts w:ascii="Wingdings" w:hAnsi="Wingdings"/>
    </w:rPr>
  </w:style>
  <w:style w:type="character" w:customStyle="1" w:styleId="WW8Num63z1">
    <w:name w:val="WW8Num63z1"/>
    <w:rsid w:val="002D3B79"/>
    <w:rPr>
      <w:rFonts w:ascii="Courier New" w:hAnsi="Courier New" w:cs="Courier New"/>
    </w:rPr>
  </w:style>
  <w:style w:type="character" w:customStyle="1" w:styleId="WW8Num63z2">
    <w:name w:val="WW8Num63z2"/>
    <w:rsid w:val="002D3B79"/>
    <w:rPr>
      <w:rFonts w:ascii="Wingdings" w:hAnsi="Wingdings"/>
    </w:rPr>
  </w:style>
  <w:style w:type="character" w:customStyle="1" w:styleId="WW8Num63z3">
    <w:name w:val="WW8Num63z3"/>
    <w:rsid w:val="002D3B79"/>
    <w:rPr>
      <w:rFonts w:ascii="Symbol" w:hAnsi="Symbol"/>
    </w:rPr>
  </w:style>
  <w:style w:type="character" w:customStyle="1" w:styleId="WW8Num64z0">
    <w:name w:val="WW8Num64z0"/>
    <w:rsid w:val="002D3B79"/>
    <w:rPr>
      <w:rFonts w:ascii="Verdana" w:eastAsia="MS Reference Specialty" w:hAnsi="Verdana" w:cs="MS Reference Specialty"/>
    </w:rPr>
  </w:style>
  <w:style w:type="character" w:customStyle="1" w:styleId="WW8Num64z1">
    <w:name w:val="WW8Num64z1"/>
    <w:rsid w:val="002D3B79"/>
    <w:rPr>
      <w:rFonts w:ascii="Courier New" w:hAnsi="Courier New" w:cs="Courier New"/>
    </w:rPr>
  </w:style>
  <w:style w:type="character" w:customStyle="1" w:styleId="WW8Num64z2">
    <w:name w:val="WW8Num64z2"/>
    <w:rsid w:val="002D3B79"/>
    <w:rPr>
      <w:rFonts w:ascii="Wingdings" w:hAnsi="Wingdings"/>
    </w:rPr>
  </w:style>
  <w:style w:type="character" w:customStyle="1" w:styleId="WW8Num64z3">
    <w:name w:val="WW8Num64z3"/>
    <w:rsid w:val="002D3B79"/>
    <w:rPr>
      <w:rFonts w:ascii="Symbol" w:hAnsi="Symbol"/>
    </w:rPr>
  </w:style>
  <w:style w:type="character" w:customStyle="1" w:styleId="WW8Num65z0">
    <w:name w:val="WW8Num65z0"/>
    <w:rsid w:val="002D3B79"/>
    <w:rPr>
      <w:rFonts w:ascii="Verdana" w:eastAsia="MS Reference Specialty" w:hAnsi="Verdana" w:cs="MS Reference Specialty"/>
    </w:rPr>
  </w:style>
  <w:style w:type="character" w:customStyle="1" w:styleId="WW8Num65z1">
    <w:name w:val="WW8Num65z1"/>
    <w:rsid w:val="002D3B79"/>
    <w:rPr>
      <w:rFonts w:ascii="Courier New" w:hAnsi="Courier New" w:cs="Courier New"/>
    </w:rPr>
  </w:style>
  <w:style w:type="character" w:customStyle="1" w:styleId="WW8Num65z2">
    <w:name w:val="WW8Num65z2"/>
    <w:rsid w:val="002D3B79"/>
    <w:rPr>
      <w:rFonts w:ascii="Wingdings" w:hAnsi="Wingdings"/>
    </w:rPr>
  </w:style>
  <w:style w:type="character" w:customStyle="1" w:styleId="WW8Num65z3">
    <w:name w:val="WW8Num65z3"/>
    <w:rsid w:val="002D3B79"/>
    <w:rPr>
      <w:rFonts w:ascii="Symbol" w:hAnsi="Symbol"/>
    </w:rPr>
  </w:style>
  <w:style w:type="character" w:customStyle="1" w:styleId="WW8Num66z0">
    <w:name w:val="WW8Num66z0"/>
    <w:rsid w:val="002D3B79"/>
    <w:rPr>
      <w:rFonts w:ascii="Symbol" w:hAnsi="Symbol"/>
    </w:rPr>
  </w:style>
  <w:style w:type="character" w:customStyle="1" w:styleId="WW8Num66z1">
    <w:name w:val="WW8Num66z1"/>
    <w:rsid w:val="002D3B79"/>
    <w:rPr>
      <w:rFonts w:ascii="Courier New" w:hAnsi="Courier New" w:cs="Courier New"/>
    </w:rPr>
  </w:style>
  <w:style w:type="character" w:customStyle="1" w:styleId="WW8Num66z2">
    <w:name w:val="WW8Num66z2"/>
    <w:rsid w:val="002D3B79"/>
    <w:rPr>
      <w:rFonts w:ascii="Wingdings" w:hAnsi="Wingdings"/>
    </w:rPr>
  </w:style>
  <w:style w:type="character" w:customStyle="1" w:styleId="WW8Num68z0">
    <w:name w:val="WW8Num68z0"/>
    <w:rsid w:val="002D3B79"/>
    <w:rPr>
      <w:rFonts w:ascii="Symbol" w:hAnsi="Symbol"/>
    </w:rPr>
  </w:style>
  <w:style w:type="character" w:customStyle="1" w:styleId="WW8Num68z1">
    <w:name w:val="WW8Num68z1"/>
    <w:rsid w:val="002D3B79"/>
    <w:rPr>
      <w:rFonts w:ascii="Courier New" w:hAnsi="Courier New" w:cs="Courier New"/>
    </w:rPr>
  </w:style>
  <w:style w:type="character" w:customStyle="1" w:styleId="WW8Num68z2">
    <w:name w:val="WW8Num68z2"/>
    <w:rsid w:val="002D3B79"/>
    <w:rPr>
      <w:rFonts w:ascii="Wingdings" w:hAnsi="Wingdings"/>
    </w:rPr>
  </w:style>
  <w:style w:type="character" w:customStyle="1" w:styleId="WW8Num69z0">
    <w:name w:val="WW8Num69z0"/>
    <w:rsid w:val="002D3B79"/>
    <w:rPr>
      <w:rFonts w:ascii="Verdana" w:eastAsia="MS Reference Specialty" w:hAnsi="Verdana" w:cs="MS Reference Specialty"/>
    </w:rPr>
  </w:style>
  <w:style w:type="character" w:customStyle="1" w:styleId="WW8Num69z1">
    <w:name w:val="WW8Num69z1"/>
    <w:rsid w:val="002D3B79"/>
    <w:rPr>
      <w:rFonts w:ascii="Courier New" w:hAnsi="Courier New" w:cs="Courier New"/>
    </w:rPr>
  </w:style>
  <w:style w:type="character" w:customStyle="1" w:styleId="WW8Num69z2">
    <w:name w:val="WW8Num69z2"/>
    <w:rsid w:val="002D3B79"/>
    <w:rPr>
      <w:rFonts w:ascii="Wingdings" w:hAnsi="Wingdings"/>
    </w:rPr>
  </w:style>
  <w:style w:type="character" w:customStyle="1" w:styleId="WW8Num69z3">
    <w:name w:val="WW8Num69z3"/>
    <w:rsid w:val="002D3B79"/>
    <w:rPr>
      <w:rFonts w:ascii="Symbol" w:hAnsi="Symbol"/>
    </w:rPr>
  </w:style>
  <w:style w:type="character" w:customStyle="1" w:styleId="WW8Num70z0">
    <w:name w:val="WW8Num70z0"/>
    <w:rsid w:val="002D3B79"/>
    <w:rPr>
      <w:rFonts w:ascii="Symbol" w:hAnsi="Symbol"/>
    </w:rPr>
  </w:style>
  <w:style w:type="character" w:customStyle="1" w:styleId="WW8Num70z1">
    <w:name w:val="WW8Num70z1"/>
    <w:rsid w:val="002D3B79"/>
    <w:rPr>
      <w:rFonts w:ascii="Courier New" w:hAnsi="Courier New" w:cs="Courier New"/>
    </w:rPr>
  </w:style>
  <w:style w:type="character" w:customStyle="1" w:styleId="WW8Num70z2">
    <w:name w:val="WW8Num70z2"/>
    <w:rsid w:val="002D3B79"/>
    <w:rPr>
      <w:rFonts w:ascii="Wingdings" w:hAnsi="Wingdings"/>
    </w:rPr>
  </w:style>
  <w:style w:type="character" w:customStyle="1" w:styleId="WW8Num71z0">
    <w:name w:val="WW8Num71z0"/>
    <w:rsid w:val="002D3B79"/>
    <w:rPr>
      <w:rFonts w:ascii="Symbol" w:hAnsi="Symbol"/>
    </w:rPr>
  </w:style>
  <w:style w:type="character" w:customStyle="1" w:styleId="WW8Num71z1">
    <w:name w:val="WW8Num71z1"/>
    <w:rsid w:val="002D3B79"/>
    <w:rPr>
      <w:rFonts w:ascii="Courier New" w:hAnsi="Courier New" w:cs="Courier New"/>
    </w:rPr>
  </w:style>
  <w:style w:type="character" w:customStyle="1" w:styleId="WW8Num71z2">
    <w:name w:val="WW8Num71z2"/>
    <w:rsid w:val="002D3B79"/>
    <w:rPr>
      <w:rFonts w:ascii="Wingdings" w:hAnsi="Wingdings"/>
    </w:rPr>
  </w:style>
  <w:style w:type="character" w:customStyle="1" w:styleId="WW8Num72z0">
    <w:name w:val="WW8Num72z0"/>
    <w:rsid w:val="002D3B79"/>
    <w:rPr>
      <w:rFonts w:ascii="Symbol" w:hAnsi="Symbol"/>
    </w:rPr>
  </w:style>
  <w:style w:type="character" w:customStyle="1" w:styleId="WW8Num72z1">
    <w:name w:val="WW8Num72z1"/>
    <w:rsid w:val="002D3B79"/>
    <w:rPr>
      <w:rFonts w:ascii="Courier New" w:hAnsi="Courier New" w:cs="Courier New"/>
    </w:rPr>
  </w:style>
  <w:style w:type="character" w:customStyle="1" w:styleId="WW8Num72z2">
    <w:name w:val="WW8Num72z2"/>
    <w:rsid w:val="002D3B79"/>
    <w:rPr>
      <w:rFonts w:ascii="Wingdings" w:hAnsi="Wingdings"/>
    </w:rPr>
  </w:style>
  <w:style w:type="character" w:customStyle="1" w:styleId="WW8Num73z0">
    <w:name w:val="WW8Num73z0"/>
    <w:rsid w:val="002D3B79"/>
    <w:rPr>
      <w:rFonts w:ascii="Symbol" w:hAnsi="Symbol"/>
    </w:rPr>
  </w:style>
  <w:style w:type="character" w:customStyle="1" w:styleId="WW8Num73z1">
    <w:name w:val="WW8Num73z1"/>
    <w:rsid w:val="002D3B79"/>
    <w:rPr>
      <w:rFonts w:ascii="Courier New" w:hAnsi="Courier New" w:cs="Courier New"/>
    </w:rPr>
  </w:style>
  <w:style w:type="character" w:customStyle="1" w:styleId="WW8Num73z2">
    <w:name w:val="WW8Num73z2"/>
    <w:rsid w:val="002D3B79"/>
    <w:rPr>
      <w:rFonts w:ascii="Wingdings" w:hAnsi="Wingdings"/>
    </w:rPr>
  </w:style>
  <w:style w:type="character" w:customStyle="1" w:styleId="WW8Num74z0">
    <w:name w:val="WW8Num74z0"/>
    <w:rsid w:val="002D3B79"/>
    <w:rPr>
      <w:rFonts w:ascii="Symbol" w:hAnsi="Symbol"/>
    </w:rPr>
  </w:style>
  <w:style w:type="character" w:customStyle="1" w:styleId="WW8Num74z1">
    <w:name w:val="WW8Num74z1"/>
    <w:rsid w:val="002D3B79"/>
    <w:rPr>
      <w:rFonts w:ascii="Courier New" w:hAnsi="Courier New" w:cs="Courier New"/>
    </w:rPr>
  </w:style>
  <w:style w:type="character" w:customStyle="1" w:styleId="WW8Num74z2">
    <w:name w:val="WW8Num74z2"/>
    <w:rsid w:val="002D3B79"/>
    <w:rPr>
      <w:rFonts w:ascii="Wingdings" w:hAnsi="Wingdings"/>
    </w:rPr>
  </w:style>
  <w:style w:type="character" w:customStyle="1" w:styleId="WW8Num75z0">
    <w:name w:val="WW8Num75z0"/>
    <w:rsid w:val="002D3B79"/>
    <w:rPr>
      <w:rFonts w:ascii="Verdana" w:eastAsia="MS Reference Specialty" w:hAnsi="Verdana" w:cs="MS Reference Specialty"/>
    </w:rPr>
  </w:style>
  <w:style w:type="character" w:customStyle="1" w:styleId="WW8Num75z1">
    <w:name w:val="WW8Num75z1"/>
    <w:rsid w:val="002D3B79"/>
    <w:rPr>
      <w:rFonts w:ascii="Courier New" w:hAnsi="Courier New" w:cs="Courier New"/>
    </w:rPr>
  </w:style>
  <w:style w:type="character" w:customStyle="1" w:styleId="WW8Num75z2">
    <w:name w:val="WW8Num75z2"/>
    <w:rsid w:val="002D3B79"/>
    <w:rPr>
      <w:rFonts w:ascii="Wingdings" w:hAnsi="Wingdings"/>
    </w:rPr>
  </w:style>
  <w:style w:type="character" w:customStyle="1" w:styleId="WW8Num75z3">
    <w:name w:val="WW8Num75z3"/>
    <w:rsid w:val="002D3B79"/>
    <w:rPr>
      <w:rFonts w:ascii="Symbol" w:hAnsi="Symbol"/>
    </w:rPr>
  </w:style>
  <w:style w:type="character" w:customStyle="1" w:styleId="WW8Num76z0">
    <w:name w:val="WW8Num76z0"/>
    <w:rsid w:val="002D3B79"/>
    <w:rPr>
      <w:rFonts w:ascii="Verdana" w:eastAsia="MS Reference Specialty" w:hAnsi="Verdana" w:cs="MS Reference Specialty"/>
    </w:rPr>
  </w:style>
  <w:style w:type="character" w:customStyle="1" w:styleId="WW8Num76z1">
    <w:name w:val="WW8Num76z1"/>
    <w:rsid w:val="002D3B79"/>
    <w:rPr>
      <w:rFonts w:ascii="Courier New" w:hAnsi="Courier New" w:cs="Courier New"/>
    </w:rPr>
  </w:style>
  <w:style w:type="character" w:customStyle="1" w:styleId="WW8Num76z2">
    <w:name w:val="WW8Num76z2"/>
    <w:rsid w:val="002D3B79"/>
    <w:rPr>
      <w:rFonts w:ascii="Wingdings" w:hAnsi="Wingdings"/>
    </w:rPr>
  </w:style>
  <w:style w:type="character" w:customStyle="1" w:styleId="WW8Num76z3">
    <w:name w:val="WW8Num76z3"/>
    <w:rsid w:val="002D3B79"/>
    <w:rPr>
      <w:rFonts w:ascii="Symbol" w:hAnsi="Symbol"/>
    </w:rPr>
  </w:style>
  <w:style w:type="character" w:customStyle="1" w:styleId="WW8Num77z0">
    <w:name w:val="WW8Num77z0"/>
    <w:rsid w:val="002D3B79"/>
    <w:rPr>
      <w:rFonts w:ascii="Symbol" w:hAnsi="Symbol"/>
    </w:rPr>
  </w:style>
  <w:style w:type="character" w:customStyle="1" w:styleId="WW8Num77z1">
    <w:name w:val="WW8Num77z1"/>
    <w:rsid w:val="002D3B79"/>
    <w:rPr>
      <w:rFonts w:ascii="Courier New" w:hAnsi="Courier New" w:cs="Courier New"/>
    </w:rPr>
  </w:style>
  <w:style w:type="character" w:customStyle="1" w:styleId="WW8Num77z2">
    <w:name w:val="WW8Num77z2"/>
    <w:rsid w:val="002D3B79"/>
    <w:rPr>
      <w:rFonts w:ascii="Wingdings" w:hAnsi="Wingdings"/>
    </w:rPr>
  </w:style>
  <w:style w:type="character" w:customStyle="1" w:styleId="WW8Num79z0">
    <w:name w:val="WW8Num79z0"/>
    <w:rsid w:val="002D3B79"/>
    <w:rPr>
      <w:rFonts w:ascii="Verdana" w:eastAsia="MS Reference Specialty" w:hAnsi="Verdana" w:cs="MS Reference Specialty"/>
    </w:rPr>
  </w:style>
  <w:style w:type="character" w:customStyle="1" w:styleId="WW8Num79z1">
    <w:name w:val="WW8Num79z1"/>
    <w:rsid w:val="002D3B79"/>
    <w:rPr>
      <w:rFonts w:ascii="Courier New" w:hAnsi="Courier New" w:cs="Courier New"/>
    </w:rPr>
  </w:style>
  <w:style w:type="character" w:customStyle="1" w:styleId="WW8Num79z2">
    <w:name w:val="WW8Num79z2"/>
    <w:rsid w:val="002D3B79"/>
    <w:rPr>
      <w:rFonts w:ascii="Wingdings" w:hAnsi="Wingdings"/>
    </w:rPr>
  </w:style>
  <w:style w:type="character" w:customStyle="1" w:styleId="WW8Num79z3">
    <w:name w:val="WW8Num79z3"/>
    <w:rsid w:val="002D3B79"/>
    <w:rPr>
      <w:rFonts w:ascii="Symbol" w:hAnsi="Symbol"/>
    </w:rPr>
  </w:style>
  <w:style w:type="character" w:customStyle="1" w:styleId="WW8Num80z0">
    <w:name w:val="WW8Num80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0z1">
    <w:name w:val="WW8Num80z1"/>
    <w:rsid w:val="002D3B79"/>
    <w:rPr>
      <w:rFonts w:ascii="Courier New" w:hAnsi="Courier New" w:cs="Courier New"/>
    </w:rPr>
  </w:style>
  <w:style w:type="character" w:customStyle="1" w:styleId="WW8Num80z2">
    <w:name w:val="WW8Num80z2"/>
    <w:rsid w:val="002D3B79"/>
    <w:rPr>
      <w:rFonts w:ascii="Wingdings" w:hAnsi="Wingdings"/>
    </w:rPr>
  </w:style>
  <w:style w:type="character" w:customStyle="1" w:styleId="WW8Num80z3">
    <w:name w:val="WW8Num80z3"/>
    <w:rsid w:val="002D3B79"/>
    <w:rPr>
      <w:rFonts w:ascii="Symbol" w:hAnsi="Symbol"/>
    </w:rPr>
  </w:style>
  <w:style w:type="character" w:customStyle="1" w:styleId="WW8Num81z0">
    <w:name w:val="WW8Num81z0"/>
    <w:rsid w:val="002D3B79"/>
    <w:rPr>
      <w:rFonts w:ascii="Verdana" w:eastAsia="MS Reference Specialty" w:hAnsi="Verdana" w:cs="MS Reference Specialty"/>
    </w:rPr>
  </w:style>
  <w:style w:type="character" w:customStyle="1" w:styleId="WW8Num81z1">
    <w:name w:val="WW8Num81z1"/>
    <w:rsid w:val="002D3B79"/>
    <w:rPr>
      <w:rFonts w:ascii="Courier New" w:hAnsi="Courier New" w:cs="Courier New"/>
    </w:rPr>
  </w:style>
  <w:style w:type="character" w:customStyle="1" w:styleId="WW8Num81z2">
    <w:name w:val="WW8Num81z2"/>
    <w:rsid w:val="002D3B79"/>
    <w:rPr>
      <w:rFonts w:ascii="Wingdings" w:hAnsi="Wingdings"/>
    </w:rPr>
  </w:style>
  <w:style w:type="character" w:customStyle="1" w:styleId="WW8Num81z3">
    <w:name w:val="WW8Num81z3"/>
    <w:rsid w:val="002D3B79"/>
    <w:rPr>
      <w:rFonts w:ascii="Symbol" w:hAnsi="Symbol"/>
    </w:rPr>
  </w:style>
  <w:style w:type="character" w:customStyle="1" w:styleId="WW8Num82z0">
    <w:name w:val="WW8Num82z0"/>
    <w:rsid w:val="002D3B79"/>
    <w:rPr>
      <w:rFonts w:ascii="Verdana" w:eastAsia="MS Reference Specialty" w:hAnsi="Verdana" w:cs="MS Reference Specialty"/>
    </w:rPr>
  </w:style>
  <w:style w:type="character" w:customStyle="1" w:styleId="WW8Num82z1">
    <w:name w:val="WW8Num82z1"/>
    <w:rsid w:val="002D3B79"/>
    <w:rPr>
      <w:rFonts w:ascii="Courier New" w:hAnsi="Courier New" w:cs="Courier New"/>
    </w:rPr>
  </w:style>
  <w:style w:type="character" w:customStyle="1" w:styleId="WW8Num82z2">
    <w:name w:val="WW8Num82z2"/>
    <w:rsid w:val="002D3B79"/>
    <w:rPr>
      <w:rFonts w:ascii="Wingdings" w:hAnsi="Wingdings"/>
    </w:rPr>
  </w:style>
  <w:style w:type="character" w:customStyle="1" w:styleId="WW8Num82z3">
    <w:name w:val="WW8Num82z3"/>
    <w:rsid w:val="002D3B79"/>
    <w:rPr>
      <w:rFonts w:ascii="Symbol" w:hAnsi="Symbol"/>
    </w:rPr>
  </w:style>
  <w:style w:type="character" w:customStyle="1" w:styleId="WW8Num83z0">
    <w:name w:val="WW8Num83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3z1">
    <w:name w:val="WW8Num83z1"/>
    <w:rsid w:val="002D3B79"/>
    <w:rPr>
      <w:rFonts w:ascii="Courier New" w:hAnsi="Courier New" w:cs="Courier New"/>
    </w:rPr>
  </w:style>
  <w:style w:type="character" w:customStyle="1" w:styleId="WW8Num83z2">
    <w:name w:val="WW8Num83z2"/>
    <w:rsid w:val="002D3B79"/>
    <w:rPr>
      <w:rFonts w:ascii="Wingdings" w:hAnsi="Wingdings"/>
    </w:rPr>
  </w:style>
  <w:style w:type="character" w:customStyle="1" w:styleId="WW8Num83z3">
    <w:name w:val="WW8Num83z3"/>
    <w:rsid w:val="002D3B79"/>
    <w:rPr>
      <w:rFonts w:ascii="Symbol" w:hAnsi="Symbol"/>
    </w:rPr>
  </w:style>
  <w:style w:type="character" w:customStyle="1" w:styleId="WW8Num84z0">
    <w:name w:val="WW8Num84z0"/>
    <w:rsid w:val="002D3B79"/>
    <w:rPr>
      <w:rFonts w:ascii="Arial" w:hAnsi="Arial"/>
      <w:b w:val="0"/>
      <w:i w:val="0"/>
      <w:caps w:val="0"/>
      <w:smallCaps w:val="0"/>
      <w:strike w:val="0"/>
      <w:dstrike w:val="0"/>
      <w:vanish w:val="0"/>
      <w:color w:val="auto"/>
      <w:position w:val="0"/>
      <w:sz w:val="22"/>
      <w:vertAlign w:val="baseline"/>
      <w14:shadow w14:blurRad="0" w14:dist="0" w14:dir="0" w14:sx="0" w14:sy="0" w14:kx="0" w14:ky="0" w14:algn="none">
        <w14:srgbClr w14:val="000000"/>
      </w14:shadow>
    </w:rPr>
  </w:style>
  <w:style w:type="character" w:customStyle="1" w:styleId="WW8Num84z1">
    <w:name w:val="WW8Num84z1"/>
    <w:rsid w:val="002D3B79"/>
    <w:rPr>
      <w:rFonts w:ascii="Courier New" w:hAnsi="Courier New" w:cs="Courier New"/>
    </w:rPr>
  </w:style>
  <w:style w:type="character" w:customStyle="1" w:styleId="WW8Num84z2">
    <w:name w:val="WW8Num84z2"/>
    <w:rsid w:val="002D3B79"/>
    <w:rPr>
      <w:rFonts w:ascii="Wingdings" w:hAnsi="Wingdings"/>
    </w:rPr>
  </w:style>
  <w:style w:type="character" w:customStyle="1" w:styleId="WW8Num84z3">
    <w:name w:val="WW8Num84z3"/>
    <w:rsid w:val="002D3B79"/>
    <w:rPr>
      <w:rFonts w:ascii="Symbol" w:hAnsi="Symbol"/>
    </w:rPr>
  </w:style>
  <w:style w:type="character" w:customStyle="1" w:styleId="WW8Num85z0">
    <w:name w:val="WW8Num85z0"/>
    <w:rsid w:val="002D3B79"/>
    <w:rPr>
      <w:rFonts w:ascii="Verdana" w:eastAsia="MS Reference Specialty" w:hAnsi="Verdana" w:cs="MS Reference Specialty"/>
    </w:rPr>
  </w:style>
  <w:style w:type="character" w:customStyle="1" w:styleId="WW8Num85z1">
    <w:name w:val="WW8Num85z1"/>
    <w:rsid w:val="002D3B79"/>
    <w:rPr>
      <w:rFonts w:ascii="Courier New" w:hAnsi="Courier New" w:cs="Courier New"/>
    </w:rPr>
  </w:style>
  <w:style w:type="character" w:customStyle="1" w:styleId="WW8Num85z2">
    <w:name w:val="WW8Num85z2"/>
    <w:rsid w:val="002D3B79"/>
    <w:rPr>
      <w:rFonts w:ascii="Wingdings" w:hAnsi="Wingdings"/>
    </w:rPr>
  </w:style>
  <w:style w:type="character" w:customStyle="1" w:styleId="WW8Num85z3">
    <w:name w:val="WW8Num85z3"/>
    <w:rsid w:val="002D3B79"/>
    <w:rPr>
      <w:rFonts w:ascii="Symbol" w:hAnsi="Symbol"/>
    </w:rPr>
  </w:style>
  <w:style w:type="character" w:customStyle="1" w:styleId="Privzetapisavaodstavka1">
    <w:name w:val="Privzeta pisava odstavka1"/>
    <w:rsid w:val="002D3B79"/>
  </w:style>
  <w:style w:type="character" w:customStyle="1" w:styleId="WW8Num4z1">
    <w:name w:val="WW8Num4z1"/>
    <w:rsid w:val="002D3B79"/>
    <w:rPr>
      <w:rFonts w:ascii="StarSymbol" w:hAnsi="StarSymbol"/>
    </w:rPr>
  </w:style>
  <w:style w:type="character" w:customStyle="1" w:styleId="WW8Num40z0">
    <w:name w:val="WW8Num40z0"/>
    <w:rsid w:val="002D3B79"/>
    <w:rPr>
      <w:rFonts w:ascii="Wingdings" w:hAnsi="Wingdings"/>
    </w:rPr>
  </w:style>
  <w:style w:type="character" w:customStyle="1" w:styleId="WW-Absatz-Standardschriftart">
    <w:name w:val="WW-Absatz-Standardschriftart"/>
    <w:rsid w:val="002D3B79"/>
  </w:style>
  <w:style w:type="character" w:customStyle="1" w:styleId="Privzetapisavaodstavka2">
    <w:name w:val="Privzeta pisava odstavka2"/>
    <w:rsid w:val="002D3B79"/>
  </w:style>
  <w:style w:type="character" w:customStyle="1" w:styleId="WW-Absatz-Standardschriftart1">
    <w:name w:val="WW-Absatz-Standardschriftart1"/>
    <w:rsid w:val="002D3B79"/>
  </w:style>
  <w:style w:type="character" w:customStyle="1" w:styleId="WW8Num2z1">
    <w:name w:val="WW8Num2z1"/>
    <w:rsid w:val="002D3B79"/>
    <w:rPr>
      <w:rFonts w:ascii="Courier New" w:hAnsi="Courier New" w:cs="Courier New"/>
    </w:rPr>
  </w:style>
  <w:style w:type="character" w:customStyle="1" w:styleId="WW8Num2z3">
    <w:name w:val="WW8Num2z3"/>
    <w:rsid w:val="002D3B79"/>
    <w:rPr>
      <w:rFonts w:ascii="Symbol" w:hAnsi="Symbol"/>
    </w:rPr>
  </w:style>
  <w:style w:type="character" w:customStyle="1" w:styleId="WW8Num7z1">
    <w:name w:val="WW8Num7z1"/>
    <w:rsid w:val="002D3B79"/>
    <w:rPr>
      <w:rFonts w:ascii="Courier New" w:hAnsi="Courier New" w:cs="Courier New"/>
    </w:rPr>
  </w:style>
  <w:style w:type="character" w:customStyle="1" w:styleId="WW8Num7z3">
    <w:name w:val="WW8Num7z3"/>
    <w:rsid w:val="002D3B79"/>
    <w:rPr>
      <w:rFonts w:ascii="Symbol" w:hAnsi="Symbol"/>
    </w:rPr>
  </w:style>
  <w:style w:type="character" w:customStyle="1" w:styleId="WW8Num15z1">
    <w:name w:val="WW8Num15z1"/>
    <w:rsid w:val="002D3B79"/>
    <w:rPr>
      <w:rFonts w:ascii="Courier New" w:hAnsi="Courier New" w:cs="Courier New"/>
    </w:rPr>
  </w:style>
  <w:style w:type="character" w:customStyle="1" w:styleId="WW8Num15z3">
    <w:name w:val="WW8Num15z3"/>
    <w:rsid w:val="002D3B79"/>
    <w:rPr>
      <w:rFonts w:ascii="Symbol" w:hAnsi="Symbol"/>
    </w:rPr>
  </w:style>
  <w:style w:type="character" w:customStyle="1" w:styleId="WW8Num17z1">
    <w:name w:val="WW8Num17z1"/>
    <w:rsid w:val="002D3B79"/>
    <w:rPr>
      <w:rFonts w:ascii="Courier New" w:hAnsi="Courier New" w:cs="Courier New"/>
    </w:rPr>
  </w:style>
  <w:style w:type="character" w:customStyle="1" w:styleId="WW8Num17z3">
    <w:name w:val="WW8Num17z3"/>
    <w:rsid w:val="002D3B79"/>
    <w:rPr>
      <w:rFonts w:ascii="Symbol" w:hAnsi="Symbol"/>
    </w:rPr>
  </w:style>
  <w:style w:type="character" w:customStyle="1" w:styleId="WW8Num19z1">
    <w:name w:val="WW8Num19z1"/>
    <w:rsid w:val="002D3B79"/>
    <w:rPr>
      <w:rFonts w:ascii="Courier New" w:hAnsi="Courier New" w:cs="Courier New"/>
    </w:rPr>
  </w:style>
  <w:style w:type="character" w:customStyle="1" w:styleId="WW8Num19z3">
    <w:name w:val="WW8Num19z3"/>
    <w:rsid w:val="002D3B79"/>
    <w:rPr>
      <w:rFonts w:ascii="Symbol" w:hAnsi="Symbol"/>
    </w:rPr>
  </w:style>
  <w:style w:type="character" w:customStyle="1" w:styleId="WW8Num25z1">
    <w:name w:val="WW8Num25z1"/>
    <w:rsid w:val="002D3B79"/>
    <w:rPr>
      <w:rFonts w:ascii="Courier New" w:hAnsi="Courier New" w:cs="Courier New"/>
    </w:rPr>
  </w:style>
  <w:style w:type="character" w:customStyle="1" w:styleId="WW8Num25z3">
    <w:name w:val="WW8Num25z3"/>
    <w:rsid w:val="002D3B79"/>
    <w:rPr>
      <w:rFonts w:ascii="Symbol" w:hAnsi="Symbol"/>
    </w:rPr>
  </w:style>
  <w:style w:type="character" w:customStyle="1" w:styleId="WW8Num26z1">
    <w:name w:val="WW8Num26z1"/>
    <w:rsid w:val="002D3B79"/>
    <w:rPr>
      <w:rFonts w:ascii="Courier New" w:hAnsi="Courier New" w:cs="Courier New"/>
    </w:rPr>
  </w:style>
  <w:style w:type="character" w:customStyle="1" w:styleId="WW8Num26z3">
    <w:name w:val="WW8Num26z3"/>
    <w:rsid w:val="002D3B79"/>
    <w:rPr>
      <w:rFonts w:ascii="Symbol" w:hAnsi="Symbol"/>
    </w:rPr>
  </w:style>
  <w:style w:type="character" w:customStyle="1" w:styleId="WW8Num28z1">
    <w:name w:val="WW8Num28z1"/>
    <w:rsid w:val="002D3B79"/>
    <w:rPr>
      <w:rFonts w:ascii="Courier New" w:hAnsi="Courier New" w:cs="Courier New"/>
    </w:rPr>
  </w:style>
  <w:style w:type="character" w:customStyle="1" w:styleId="WW8Num28z2">
    <w:name w:val="WW8Num28z2"/>
    <w:rsid w:val="002D3B79"/>
    <w:rPr>
      <w:rFonts w:ascii="Wingdings" w:hAnsi="Wingdings"/>
    </w:rPr>
  </w:style>
  <w:style w:type="character" w:customStyle="1" w:styleId="WW8Num31z1">
    <w:name w:val="WW8Num31z1"/>
    <w:rsid w:val="002D3B79"/>
    <w:rPr>
      <w:rFonts w:ascii="Courier New" w:hAnsi="Courier New" w:cs="Courier New"/>
    </w:rPr>
  </w:style>
  <w:style w:type="character" w:customStyle="1" w:styleId="WW8Num31z3">
    <w:name w:val="WW8Num31z3"/>
    <w:rsid w:val="002D3B79"/>
    <w:rPr>
      <w:rFonts w:ascii="Symbol" w:hAnsi="Symbol"/>
    </w:rPr>
  </w:style>
  <w:style w:type="character" w:customStyle="1" w:styleId="WW8Num35z1">
    <w:name w:val="WW8Num35z1"/>
    <w:rsid w:val="002D3B79"/>
    <w:rPr>
      <w:rFonts w:ascii="Courier New" w:hAnsi="Courier New" w:cs="Courier New"/>
    </w:rPr>
  </w:style>
  <w:style w:type="character" w:customStyle="1" w:styleId="WW8Num35z2">
    <w:name w:val="WW8Num35z2"/>
    <w:rsid w:val="002D3B79"/>
    <w:rPr>
      <w:rFonts w:ascii="Wingdings" w:hAnsi="Wingdings"/>
    </w:rPr>
  </w:style>
  <w:style w:type="character" w:customStyle="1" w:styleId="WW8Num35z3">
    <w:name w:val="WW8Num35z3"/>
    <w:rsid w:val="002D3B79"/>
    <w:rPr>
      <w:rFonts w:ascii="Symbol" w:hAnsi="Symbol"/>
    </w:rPr>
  </w:style>
  <w:style w:type="character" w:customStyle="1" w:styleId="WW8Num40z1">
    <w:name w:val="WW8Num40z1"/>
    <w:rsid w:val="002D3B79"/>
    <w:rPr>
      <w:rFonts w:ascii="Courier New" w:hAnsi="Courier New" w:cs="Courier New"/>
    </w:rPr>
  </w:style>
  <w:style w:type="character" w:customStyle="1" w:styleId="WW8Num40z3">
    <w:name w:val="WW8Num40z3"/>
    <w:rsid w:val="002D3B79"/>
    <w:rPr>
      <w:rFonts w:ascii="Symbol" w:hAnsi="Symbol"/>
    </w:rPr>
  </w:style>
  <w:style w:type="character" w:customStyle="1" w:styleId="WW8Num42z1">
    <w:name w:val="WW8Num42z1"/>
    <w:rsid w:val="002D3B79"/>
    <w:rPr>
      <w:rFonts w:ascii="Courier New" w:hAnsi="Courier New" w:cs="Courier New"/>
    </w:rPr>
  </w:style>
  <w:style w:type="character" w:customStyle="1" w:styleId="WW8Num42z3">
    <w:name w:val="WW8Num42z3"/>
    <w:rsid w:val="002D3B79"/>
    <w:rPr>
      <w:rFonts w:ascii="Symbol" w:hAnsi="Symbol"/>
    </w:rPr>
  </w:style>
  <w:style w:type="character" w:customStyle="1" w:styleId="WW8Num47z1">
    <w:name w:val="WW8Num47z1"/>
    <w:rsid w:val="002D3B79"/>
    <w:rPr>
      <w:rFonts w:ascii="Courier New" w:hAnsi="Courier New" w:cs="Courier New"/>
    </w:rPr>
  </w:style>
  <w:style w:type="character" w:customStyle="1" w:styleId="WW8Num47z3">
    <w:name w:val="WW8Num47z3"/>
    <w:rsid w:val="002D3B79"/>
    <w:rPr>
      <w:rFonts w:ascii="Symbol" w:hAnsi="Symbol"/>
    </w:rPr>
  </w:style>
  <w:style w:type="character" w:customStyle="1" w:styleId="WW8Num51z1">
    <w:name w:val="WW8Num51z1"/>
    <w:rsid w:val="002D3B79"/>
    <w:rPr>
      <w:rFonts w:ascii="Courier New" w:hAnsi="Courier New" w:cs="Courier New"/>
    </w:rPr>
  </w:style>
  <w:style w:type="character" w:customStyle="1" w:styleId="WW8Num51z2">
    <w:name w:val="WW8Num51z2"/>
    <w:rsid w:val="002D3B79"/>
    <w:rPr>
      <w:rFonts w:ascii="Wingdings" w:hAnsi="Wingdings"/>
    </w:rPr>
  </w:style>
  <w:style w:type="character" w:customStyle="1" w:styleId="WW8Num51z3">
    <w:name w:val="WW8Num51z3"/>
    <w:rsid w:val="002D3B79"/>
    <w:rPr>
      <w:rFonts w:ascii="Symbol" w:hAnsi="Symbol"/>
    </w:rPr>
  </w:style>
  <w:style w:type="character" w:customStyle="1" w:styleId="WW8Num56z1">
    <w:name w:val="WW8Num56z1"/>
    <w:rsid w:val="002D3B79"/>
    <w:rPr>
      <w:rFonts w:ascii="Courier New" w:hAnsi="Courier New"/>
    </w:rPr>
  </w:style>
  <w:style w:type="character" w:customStyle="1" w:styleId="WW8Num56z3">
    <w:name w:val="WW8Num56z3"/>
    <w:rsid w:val="002D3B79"/>
    <w:rPr>
      <w:rFonts w:ascii="Symbol" w:hAnsi="Symbol"/>
    </w:rPr>
  </w:style>
  <w:style w:type="character" w:customStyle="1" w:styleId="WW8NumSt3z0">
    <w:name w:val="WW8NumSt3z0"/>
    <w:rsid w:val="002D3B79"/>
    <w:rPr>
      <w:rFonts w:ascii="Symbol" w:hAnsi="Symbol"/>
    </w:rPr>
  </w:style>
  <w:style w:type="character" w:customStyle="1" w:styleId="Privzetapisavaodstavka10">
    <w:name w:val="Privzeta pisava odstavka1"/>
    <w:rsid w:val="002D3B79"/>
  </w:style>
  <w:style w:type="character" w:styleId="tevilkastrani">
    <w:name w:val="page number"/>
    <w:basedOn w:val="Privzetapisavaodstavka10"/>
    <w:semiHidden/>
    <w:rsid w:val="002D3B79"/>
  </w:style>
  <w:style w:type="character" w:styleId="Hiperpovezava">
    <w:name w:val="Hyperlink"/>
    <w:uiPriority w:val="99"/>
    <w:rsid w:val="002D3B79"/>
    <w:rPr>
      <w:color w:val="0000FF"/>
      <w:u w:val="single"/>
    </w:rPr>
  </w:style>
  <w:style w:type="character" w:styleId="SledenaHiperpovezava">
    <w:name w:val="FollowedHyperlink"/>
    <w:semiHidden/>
    <w:rsid w:val="002D3B79"/>
    <w:rPr>
      <w:color w:val="800080"/>
      <w:u w:val="single"/>
    </w:rPr>
  </w:style>
  <w:style w:type="character" w:styleId="Krepko">
    <w:name w:val="Strong"/>
    <w:qFormat/>
    <w:rsid w:val="002D3B79"/>
    <w:rPr>
      <w:b/>
    </w:rPr>
  </w:style>
  <w:style w:type="character" w:customStyle="1" w:styleId="TelobesedilaZnak">
    <w:name w:val="Telo besedila Znak"/>
    <w:rsid w:val="002D3B79"/>
    <w:rPr>
      <w:rFonts w:ascii="SLO_Bookman" w:hAnsi="SLO_Bookman"/>
      <w:b/>
      <w:sz w:val="24"/>
      <w:lang w:val="en-US"/>
    </w:rPr>
  </w:style>
  <w:style w:type="character" w:customStyle="1" w:styleId="Telobesedila3Znak">
    <w:name w:val="Telo besedila 3 Znak"/>
    <w:link w:val="Telobesedila3"/>
    <w:rsid w:val="002D3B79"/>
    <w:rPr>
      <w:b/>
      <w:sz w:val="24"/>
    </w:rPr>
  </w:style>
  <w:style w:type="character" w:customStyle="1" w:styleId="Telobesedila2Znak">
    <w:name w:val="Telo besedila 2 Znak"/>
    <w:link w:val="Telobesedila2"/>
    <w:rsid w:val="002D3B79"/>
  </w:style>
  <w:style w:type="character" w:customStyle="1" w:styleId="Simbolizaotevilevanje">
    <w:name w:val="Simboli za oštevilčevanje"/>
    <w:rsid w:val="002D3B79"/>
  </w:style>
  <w:style w:type="character" w:customStyle="1" w:styleId="BalloonTextChar">
    <w:name w:val="Balloon Text Char"/>
    <w:rsid w:val="002D3B79"/>
    <w:rPr>
      <w:rFonts w:ascii="Tahoma" w:hAnsi="Tahoma" w:cs="Tahoma"/>
      <w:sz w:val="16"/>
      <w:szCs w:val="16"/>
    </w:rPr>
  </w:style>
  <w:style w:type="character" w:customStyle="1" w:styleId="CommentReference1">
    <w:name w:val="Comment Reference1"/>
    <w:rsid w:val="002D3B79"/>
    <w:rPr>
      <w:sz w:val="16"/>
      <w:szCs w:val="16"/>
    </w:rPr>
  </w:style>
  <w:style w:type="character" w:customStyle="1" w:styleId="CommentTextChar">
    <w:name w:val="Comment Text Char"/>
    <w:basedOn w:val="Privzetapisavaodstavka1"/>
    <w:rsid w:val="002D3B79"/>
  </w:style>
  <w:style w:type="character" w:customStyle="1" w:styleId="CommentSubjectChar">
    <w:name w:val="Comment Subject Char"/>
    <w:rsid w:val="002D3B79"/>
    <w:rPr>
      <w:b/>
      <w:bCs/>
    </w:rPr>
  </w:style>
  <w:style w:type="character" w:customStyle="1" w:styleId="BodyTextChar">
    <w:name w:val="Body Text Char"/>
    <w:rsid w:val="002D3B79"/>
    <w:rPr>
      <w:rFonts w:ascii="SLO_Bookman" w:hAnsi="SLO_Bookman"/>
      <w:b/>
      <w:sz w:val="24"/>
      <w:lang w:val="en-US"/>
    </w:rPr>
  </w:style>
  <w:style w:type="character" w:customStyle="1" w:styleId="HeaderChar">
    <w:name w:val="Header Char"/>
    <w:rsid w:val="002D3B79"/>
    <w:rPr>
      <w:sz w:val="22"/>
      <w:lang w:val="en-US"/>
    </w:rPr>
  </w:style>
  <w:style w:type="character" w:customStyle="1" w:styleId="FooterChar">
    <w:name w:val="Footer Char"/>
    <w:rsid w:val="002D3B79"/>
    <w:rPr>
      <w:sz w:val="22"/>
      <w:lang w:val="en-US"/>
    </w:rPr>
  </w:style>
  <w:style w:type="paragraph" w:customStyle="1" w:styleId="Naslov20">
    <w:name w:val="Naslov2"/>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styleId="Telobesedila">
    <w:name w:val="Body Text"/>
    <w:basedOn w:val="Navaden"/>
    <w:link w:val="TelobesedilaZnak1"/>
    <w:semiHidden/>
    <w:rsid w:val="002D3B79"/>
    <w:pPr>
      <w:widowControl w:val="0"/>
      <w:suppressAutoHyphens/>
      <w:spacing w:after="0" w:line="240" w:lineRule="auto"/>
      <w:jc w:val="both"/>
    </w:pPr>
    <w:rPr>
      <w:rFonts w:ascii="SLO_Bookman" w:eastAsia="Times New Roman" w:hAnsi="SLO_Bookman" w:cs="Times New Roman"/>
      <w:b/>
      <w:sz w:val="24"/>
      <w:szCs w:val="20"/>
      <w:lang w:val="en-US" w:eastAsia="ar-SA"/>
    </w:rPr>
  </w:style>
  <w:style w:type="character" w:customStyle="1" w:styleId="TelobesedilaZnak1">
    <w:name w:val="Telo besedila Znak1"/>
    <w:basedOn w:val="Privzetapisavaodstavka"/>
    <w:link w:val="Telobesedila"/>
    <w:semiHidden/>
    <w:rsid w:val="002D3B79"/>
    <w:rPr>
      <w:rFonts w:ascii="SLO_Bookman" w:eastAsia="Times New Roman" w:hAnsi="SLO_Bookman" w:cs="Times New Roman"/>
      <w:b/>
      <w:sz w:val="24"/>
      <w:szCs w:val="20"/>
      <w:lang w:val="en-US" w:eastAsia="ar-SA"/>
    </w:rPr>
  </w:style>
  <w:style w:type="paragraph" w:styleId="Seznam">
    <w:name w:val="List"/>
    <w:basedOn w:val="Telobesedila"/>
    <w:semiHidden/>
    <w:rsid w:val="002D3B79"/>
    <w:rPr>
      <w:rFonts w:cs="Tahoma"/>
    </w:rPr>
  </w:style>
  <w:style w:type="paragraph" w:customStyle="1" w:styleId="Napis2">
    <w:name w:val="Napis2"/>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Kazalo">
    <w:name w:val="Kazalo"/>
    <w:basedOn w:val="Navaden"/>
    <w:rsid w:val="002D3B79"/>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Naslov10">
    <w:name w:val="Naslov1"/>
    <w:basedOn w:val="Navaden"/>
    <w:next w:val="Telobesedila"/>
    <w:rsid w:val="002D3B79"/>
    <w:pPr>
      <w:keepNext/>
      <w:suppressAutoHyphens/>
      <w:spacing w:before="240" w:after="120" w:line="240" w:lineRule="auto"/>
    </w:pPr>
    <w:rPr>
      <w:rFonts w:ascii="Arial" w:eastAsia="Arial Unicode MS" w:hAnsi="Arial" w:cs="Tahoma"/>
      <w:sz w:val="28"/>
      <w:szCs w:val="28"/>
      <w:lang w:eastAsia="ar-SA"/>
    </w:rPr>
  </w:style>
  <w:style w:type="paragraph" w:customStyle="1" w:styleId="Napis1">
    <w:name w:val="Napis1"/>
    <w:basedOn w:val="Navaden"/>
    <w:rsid w:val="002D3B7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BodyText21">
    <w:name w:val="Body Text 21"/>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paragraph" w:customStyle="1" w:styleId="Telobesedila31">
    <w:name w:val="Telo besedila 31"/>
    <w:basedOn w:val="Navaden"/>
    <w:rsid w:val="002D3B79"/>
    <w:pPr>
      <w:widowControl w:val="0"/>
      <w:tabs>
        <w:tab w:val="left" w:pos="1080"/>
      </w:tabs>
      <w:suppressAutoHyphens/>
      <w:spacing w:after="0" w:line="240" w:lineRule="auto"/>
    </w:pPr>
    <w:rPr>
      <w:rFonts w:ascii="Times New Roman" w:eastAsia="Times New Roman" w:hAnsi="Times New Roman" w:cs="Times New Roman"/>
      <w:b/>
      <w:sz w:val="24"/>
      <w:szCs w:val="20"/>
      <w:lang w:eastAsia="ar-SA"/>
    </w:rPr>
  </w:style>
  <w:style w:type="character" w:customStyle="1" w:styleId="NogaZnak1">
    <w:name w:val="Noga Znak1"/>
    <w:basedOn w:val="Privzetapisavaodstavka"/>
    <w:semiHidden/>
    <w:rsid w:val="002D3B79"/>
    <w:rPr>
      <w:sz w:val="22"/>
      <w:lang w:val="en-US" w:eastAsia="ar-SA"/>
    </w:rPr>
  </w:style>
  <w:style w:type="paragraph" w:customStyle="1" w:styleId="Telobesedila21">
    <w:name w:val="Telo besedila 21"/>
    <w:basedOn w:val="Navaden"/>
    <w:rsid w:val="002D3B79"/>
    <w:pPr>
      <w:suppressAutoHyphens/>
      <w:spacing w:after="120" w:line="480" w:lineRule="auto"/>
    </w:pPr>
    <w:rPr>
      <w:rFonts w:ascii="Times New Roman" w:eastAsia="Times New Roman" w:hAnsi="Times New Roman" w:cs="Times New Roman"/>
      <w:sz w:val="20"/>
      <w:szCs w:val="20"/>
      <w:lang w:eastAsia="ar-SA"/>
    </w:rPr>
  </w:style>
  <w:style w:type="paragraph" w:styleId="Navadensplet">
    <w:name w:val="Normal (Web)"/>
    <w:basedOn w:val="Navaden"/>
    <w:rsid w:val="002D3B79"/>
    <w:pPr>
      <w:suppressAutoHyphens/>
      <w:spacing w:before="280" w:after="280" w:line="240" w:lineRule="auto"/>
    </w:pPr>
    <w:rPr>
      <w:rFonts w:ascii="Verdana" w:eastAsia="Times New Roman" w:hAnsi="Verdana" w:cs="Times New Roman"/>
      <w:color w:val="000000"/>
      <w:sz w:val="17"/>
      <w:szCs w:val="17"/>
      <w:lang w:eastAsia="ar-SA"/>
    </w:rPr>
  </w:style>
  <w:style w:type="paragraph" w:customStyle="1" w:styleId="Telobesedila22">
    <w:name w:val="Telo besedila 22"/>
    <w:basedOn w:val="Navaden"/>
    <w:rsid w:val="002D3B79"/>
    <w:pPr>
      <w:widowControl w:val="0"/>
      <w:suppressAutoHyphens/>
      <w:spacing w:after="0" w:line="240" w:lineRule="auto"/>
      <w:jc w:val="both"/>
    </w:pPr>
    <w:rPr>
      <w:rFonts w:ascii="SLO_Bookman" w:eastAsia="Times New Roman" w:hAnsi="SLO_Bookman" w:cs="Times New Roman"/>
      <w:sz w:val="24"/>
      <w:szCs w:val="20"/>
      <w:lang w:val="en-US" w:eastAsia="ar-SA"/>
    </w:rPr>
  </w:style>
  <w:style w:type="character" w:customStyle="1" w:styleId="GlavaZnak1">
    <w:name w:val="Glava Znak1"/>
    <w:basedOn w:val="Privzetapisavaodstavka"/>
    <w:semiHidden/>
    <w:rsid w:val="002D3B79"/>
    <w:rPr>
      <w:sz w:val="22"/>
      <w:lang w:val="en-US" w:eastAsia="ar-SA"/>
    </w:rPr>
  </w:style>
  <w:style w:type="character" w:customStyle="1" w:styleId="BesedilooblakaZnak1">
    <w:name w:val="Besedilo oblačka Znak1"/>
    <w:basedOn w:val="Privzetapisavaodstavka"/>
    <w:rsid w:val="002D3B79"/>
    <w:rPr>
      <w:rFonts w:ascii="Tahoma" w:hAnsi="Tahoma"/>
      <w:sz w:val="16"/>
      <w:szCs w:val="16"/>
      <w:lang w:eastAsia="ar-SA"/>
    </w:rPr>
  </w:style>
  <w:style w:type="paragraph" w:customStyle="1" w:styleId="p">
    <w:name w:val="p"/>
    <w:basedOn w:val="Navaden"/>
    <w:rsid w:val="002D3B79"/>
    <w:pPr>
      <w:suppressAutoHyphens/>
      <w:spacing w:before="50" w:after="13" w:line="240" w:lineRule="auto"/>
      <w:ind w:left="13" w:right="13" w:firstLine="240"/>
      <w:jc w:val="both"/>
    </w:pPr>
    <w:rPr>
      <w:rFonts w:ascii="Arial" w:eastAsia="Times New Roman" w:hAnsi="Arial" w:cs="Arial"/>
      <w:color w:val="222222"/>
      <w:lang w:val="en-US" w:eastAsia="ar-SA"/>
    </w:rPr>
  </w:style>
  <w:style w:type="paragraph" w:customStyle="1" w:styleId="Vsebinatabele">
    <w:name w:val="Vsebina tabele"/>
    <w:basedOn w:val="Navaden"/>
    <w:rsid w:val="002D3B79"/>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Naslovtabele">
    <w:name w:val="Naslov tabele"/>
    <w:basedOn w:val="Vsebinatabele"/>
    <w:rsid w:val="002D3B79"/>
    <w:pPr>
      <w:jc w:val="center"/>
    </w:pPr>
    <w:rPr>
      <w:b/>
      <w:bCs/>
    </w:rPr>
  </w:style>
  <w:style w:type="paragraph" w:customStyle="1" w:styleId="Vsebinaokvira">
    <w:name w:val="Vsebina okvira"/>
    <w:basedOn w:val="Telobesedila"/>
    <w:rsid w:val="002D3B79"/>
  </w:style>
  <w:style w:type="paragraph" w:customStyle="1" w:styleId="Besedilooblaka1">
    <w:name w:val="Besedilo oblačka1"/>
    <w:basedOn w:val="Navaden"/>
    <w:rsid w:val="002D3B79"/>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avaden"/>
    <w:rsid w:val="002D3B79"/>
    <w:pPr>
      <w:suppressAutoHyphens/>
      <w:spacing w:after="0" w:line="240" w:lineRule="auto"/>
    </w:pPr>
    <w:rPr>
      <w:rFonts w:ascii="Times New Roman" w:eastAsia="Times New Roman" w:hAnsi="Times New Roman" w:cs="Times New Roman"/>
      <w:sz w:val="20"/>
      <w:szCs w:val="20"/>
      <w:lang w:eastAsia="ar-SA"/>
    </w:rPr>
  </w:style>
  <w:style w:type="paragraph" w:customStyle="1" w:styleId="CommentSubject1">
    <w:name w:val="Comment Subject1"/>
    <w:basedOn w:val="CommentText1"/>
    <w:next w:val="CommentText1"/>
    <w:rsid w:val="002D3B79"/>
    <w:rPr>
      <w:b/>
      <w:bCs/>
    </w:rPr>
  </w:style>
  <w:style w:type="paragraph" w:customStyle="1" w:styleId="Revizija1">
    <w:name w:val="Revizija1"/>
    <w:rsid w:val="002D3B79"/>
    <w:pPr>
      <w:suppressAutoHyphens/>
      <w:spacing w:after="0" w:line="240" w:lineRule="auto"/>
    </w:pPr>
    <w:rPr>
      <w:rFonts w:ascii="Times New Roman" w:eastAsia="Arial" w:hAnsi="Times New Roman" w:cs="Times New Roman"/>
      <w:sz w:val="20"/>
      <w:szCs w:val="20"/>
      <w:lang w:eastAsia="ar-SA"/>
    </w:rPr>
  </w:style>
  <w:style w:type="paragraph" w:customStyle="1" w:styleId="NavadenTimesNewRoman">
    <w:name w:val="Navaden Times New Roman"/>
    <w:basedOn w:val="Navaden"/>
    <w:rsid w:val="002D3B79"/>
    <w:pPr>
      <w:widowControl w:val="0"/>
      <w:spacing w:after="0" w:line="240" w:lineRule="auto"/>
      <w:jc w:val="both"/>
    </w:pPr>
    <w:rPr>
      <w:rFonts w:ascii="Arial" w:eastAsia="Times New Roman" w:hAnsi="Arial" w:cs="Times New Roman"/>
      <w:szCs w:val="20"/>
      <w:lang w:eastAsia="ar-SA"/>
    </w:rPr>
  </w:style>
  <w:style w:type="paragraph" w:customStyle="1" w:styleId="HTMLpredoblikovano1">
    <w:name w:val="HTML predoblikovano1"/>
    <w:basedOn w:val="Navaden"/>
    <w:rsid w:val="002D3B79"/>
    <w:pPr>
      <w:numPr>
        <w:numId w:val="2"/>
      </w:numPr>
      <w:spacing w:after="0" w:line="240" w:lineRule="auto"/>
      <w:ind w:left="-2264" w:firstLine="0"/>
      <w:jc w:val="both"/>
    </w:pPr>
    <w:rPr>
      <w:rFonts w:ascii="Courier New" w:eastAsia="Times New Roman" w:hAnsi="Courier New" w:cs="Times New Roman"/>
      <w:sz w:val="20"/>
      <w:szCs w:val="20"/>
      <w:lang w:eastAsia="ar-SA"/>
    </w:rPr>
  </w:style>
  <w:style w:type="paragraph" w:customStyle="1" w:styleId="Odstavekseznama1">
    <w:name w:val="Odstavek seznama1"/>
    <w:basedOn w:val="Navaden"/>
    <w:rsid w:val="002D3B79"/>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Default">
    <w:name w:val="Default"/>
    <w:rsid w:val="002D3B7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Stvarnokazalo1">
    <w:name w:val="index 1"/>
    <w:basedOn w:val="Navaden"/>
    <w:next w:val="Navaden"/>
    <w:autoRedefine/>
    <w:uiPriority w:val="99"/>
    <w:unhideWhenUsed/>
    <w:rsid w:val="002A6391"/>
    <w:pPr>
      <w:spacing w:after="0"/>
      <w:ind w:left="220" w:hanging="220"/>
    </w:pPr>
    <w:rPr>
      <w:sz w:val="18"/>
      <w:szCs w:val="18"/>
    </w:rPr>
  </w:style>
  <w:style w:type="paragraph" w:styleId="Stvarnokazalo2">
    <w:name w:val="index 2"/>
    <w:basedOn w:val="Navaden"/>
    <w:next w:val="Navaden"/>
    <w:autoRedefine/>
    <w:uiPriority w:val="99"/>
    <w:unhideWhenUsed/>
    <w:rsid w:val="002A6391"/>
    <w:pPr>
      <w:spacing w:after="0"/>
      <w:ind w:left="440" w:hanging="220"/>
    </w:pPr>
    <w:rPr>
      <w:sz w:val="18"/>
      <w:szCs w:val="18"/>
    </w:rPr>
  </w:style>
  <w:style w:type="paragraph" w:styleId="Stvarnokazalo3">
    <w:name w:val="index 3"/>
    <w:basedOn w:val="Navaden"/>
    <w:next w:val="Navaden"/>
    <w:autoRedefine/>
    <w:uiPriority w:val="99"/>
    <w:unhideWhenUsed/>
    <w:rsid w:val="002A6391"/>
    <w:pPr>
      <w:spacing w:after="0"/>
      <w:ind w:left="660" w:hanging="220"/>
    </w:pPr>
    <w:rPr>
      <w:sz w:val="18"/>
      <w:szCs w:val="18"/>
    </w:rPr>
  </w:style>
  <w:style w:type="paragraph" w:styleId="Stvarnokazalo4">
    <w:name w:val="index 4"/>
    <w:basedOn w:val="Navaden"/>
    <w:next w:val="Navaden"/>
    <w:autoRedefine/>
    <w:uiPriority w:val="99"/>
    <w:unhideWhenUsed/>
    <w:rsid w:val="002A6391"/>
    <w:pPr>
      <w:spacing w:after="0"/>
      <w:ind w:left="880" w:hanging="220"/>
    </w:pPr>
    <w:rPr>
      <w:sz w:val="18"/>
      <w:szCs w:val="18"/>
    </w:rPr>
  </w:style>
  <w:style w:type="paragraph" w:styleId="Stvarnokazalo5">
    <w:name w:val="index 5"/>
    <w:basedOn w:val="Navaden"/>
    <w:next w:val="Navaden"/>
    <w:autoRedefine/>
    <w:uiPriority w:val="99"/>
    <w:unhideWhenUsed/>
    <w:rsid w:val="002A6391"/>
    <w:pPr>
      <w:spacing w:after="0"/>
      <w:ind w:left="1100" w:hanging="220"/>
    </w:pPr>
    <w:rPr>
      <w:sz w:val="18"/>
      <w:szCs w:val="18"/>
    </w:rPr>
  </w:style>
  <w:style w:type="paragraph" w:styleId="Stvarnokazalo6">
    <w:name w:val="index 6"/>
    <w:basedOn w:val="Navaden"/>
    <w:next w:val="Navaden"/>
    <w:autoRedefine/>
    <w:uiPriority w:val="99"/>
    <w:unhideWhenUsed/>
    <w:rsid w:val="002A6391"/>
    <w:pPr>
      <w:spacing w:after="0"/>
      <w:ind w:left="1320" w:hanging="220"/>
    </w:pPr>
    <w:rPr>
      <w:sz w:val="18"/>
      <w:szCs w:val="18"/>
    </w:rPr>
  </w:style>
  <w:style w:type="paragraph" w:styleId="Stvarnokazalo7">
    <w:name w:val="index 7"/>
    <w:basedOn w:val="Navaden"/>
    <w:next w:val="Navaden"/>
    <w:autoRedefine/>
    <w:uiPriority w:val="99"/>
    <w:unhideWhenUsed/>
    <w:rsid w:val="002A6391"/>
    <w:pPr>
      <w:spacing w:after="0"/>
      <w:ind w:left="1540" w:hanging="220"/>
    </w:pPr>
    <w:rPr>
      <w:sz w:val="18"/>
      <w:szCs w:val="18"/>
    </w:rPr>
  </w:style>
  <w:style w:type="paragraph" w:styleId="Stvarnokazalo8">
    <w:name w:val="index 8"/>
    <w:basedOn w:val="Navaden"/>
    <w:next w:val="Navaden"/>
    <w:autoRedefine/>
    <w:uiPriority w:val="99"/>
    <w:unhideWhenUsed/>
    <w:rsid w:val="002A6391"/>
    <w:pPr>
      <w:spacing w:after="0"/>
      <w:ind w:left="1760" w:hanging="220"/>
    </w:pPr>
    <w:rPr>
      <w:sz w:val="18"/>
      <w:szCs w:val="18"/>
    </w:rPr>
  </w:style>
  <w:style w:type="paragraph" w:styleId="Stvarnokazalo9">
    <w:name w:val="index 9"/>
    <w:basedOn w:val="Navaden"/>
    <w:next w:val="Navaden"/>
    <w:autoRedefine/>
    <w:uiPriority w:val="99"/>
    <w:unhideWhenUsed/>
    <w:rsid w:val="002A6391"/>
    <w:pPr>
      <w:spacing w:after="0"/>
      <w:ind w:left="1980" w:hanging="220"/>
    </w:pPr>
    <w:rPr>
      <w:sz w:val="18"/>
      <w:szCs w:val="18"/>
    </w:rPr>
  </w:style>
  <w:style w:type="paragraph" w:styleId="Stvarnokazalo-naslov">
    <w:name w:val="index heading"/>
    <w:basedOn w:val="Navaden"/>
    <w:next w:val="Stvarnokazalo1"/>
    <w:uiPriority w:val="99"/>
    <w:unhideWhenUsed/>
    <w:rsid w:val="002A6391"/>
    <w:pPr>
      <w:spacing w:before="240" w:after="120"/>
      <w:jc w:val="center"/>
    </w:pPr>
    <w:rPr>
      <w:b/>
      <w:bCs/>
      <w:sz w:val="26"/>
      <w:szCs w:val="26"/>
    </w:rPr>
  </w:style>
  <w:style w:type="paragraph" w:styleId="Naslov">
    <w:name w:val="Title"/>
    <w:basedOn w:val="Navaden"/>
    <w:next w:val="Navaden"/>
    <w:link w:val="NaslovZnak"/>
    <w:qFormat/>
    <w:rsid w:val="00AB5D56"/>
    <w:pPr>
      <w:spacing w:after="0" w:line="240" w:lineRule="auto"/>
    </w:pPr>
    <w:rPr>
      <w:rFonts w:ascii="Cambria" w:eastAsia="Times New Roman" w:hAnsi="Cambria" w:cs="Times New Roman"/>
      <w:b/>
      <w:bCs/>
      <w:i/>
      <w:iCs/>
      <w:spacing w:val="10"/>
      <w:sz w:val="60"/>
      <w:szCs w:val="60"/>
    </w:rPr>
  </w:style>
  <w:style w:type="character" w:customStyle="1" w:styleId="NaslovZnak">
    <w:name w:val="Naslov Znak"/>
    <w:basedOn w:val="Privzetapisavaodstavka"/>
    <w:link w:val="Naslov"/>
    <w:rsid w:val="00AB5D56"/>
    <w:rPr>
      <w:rFonts w:ascii="Cambria" w:eastAsia="Times New Roman" w:hAnsi="Cambria" w:cs="Times New Roman"/>
      <w:b/>
      <w:bCs/>
      <w:i/>
      <w:iCs/>
      <w:spacing w:val="10"/>
      <w:sz w:val="60"/>
      <w:szCs w:val="60"/>
    </w:rPr>
  </w:style>
  <w:style w:type="paragraph" w:styleId="Telobesedila2">
    <w:name w:val="Body Text 2"/>
    <w:basedOn w:val="Navaden"/>
    <w:link w:val="Telobesedila2Znak"/>
    <w:unhideWhenUsed/>
    <w:rsid w:val="00AB5D56"/>
    <w:pPr>
      <w:spacing w:after="120" w:line="480" w:lineRule="auto"/>
    </w:pPr>
  </w:style>
  <w:style w:type="character" w:customStyle="1" w:styleId="Telobesedila2Znak1">
    <w:name w:val="Telo besedila 2 Znak1"/>
    <w:basedOn w:val="Privzetapisavaodstavka"/>
    <w:uiPriority w:val="99"/>
    <w:semiHidden/>
    <w:rsid w:val="00AB5D56"/>
  </w:style>
  <w:style w:type="paragraph" w:styleId="Telobesedila3">
    <w:name w:val="Body Text 3"/>
    <w:basedOn w:val="Navaden"/>
    <w:link w:val="Telobesedila3Znak"/>
    <w:semiHidden/>
    <w:unhideWhenUsed/>
    <w:rsid w:val="00AB5D56"/>
    <w:pPr>
      <w:spacing w:after="120" w:line="240" w:lineRule="auto"/>
    </w:pPr>
    <w:rPr>
      <w:b/>
      <w:sz w:val="24"/>
    </w:rPr>
  </w:style>
  <w:style w:type="character" w:customStyle="1" w:styleId="Telobesedila3Znak1">
    <w:name w:val="Telo besedila 3 Znak1"/>
    <w:basedOn w:val="Privzetapisavaodstavka"/>
    <w:uiPriority w:val="99"/>
    <w:semiHidden/>
    <w:rsid w:val="00AB5D56"/>
    <w:rPr>
      <w:sz w:val="16"/>
      <w:szCs w:val="16"/>
    </w:rPr>
  </w:style>
  <w:style w:type="paragraph" w:customStyle="1" w:styleId="p7">
    <w:name w:val="p7"/>
    <w:basedOn w:val="Navaden"/>
    <w:rsid w:val="00AB5D56"/>
    <w:pPr>
      <w:widowControl w:val="0"/>
      <w:tabs>
        <w:tab w:val="left" w:pos="440"/>
      </w:tabs>
      <w:snapToGrid w:val="0"/>
      <w:spacing w:after="0" w:line="240" w:lineRule="auto"/>
      <w:ind w:left="1000"/>
    </w:pPr>
    <w:rPr>
      <w:rFonts w:ascii="Times New Roman" w:eastAsia="Times New Roman" w:hAnsi="Times New Roman" w:cs="Times New Roman"/>
      <w:sz w:val="24"/>
      <w:szCs w:val="20"/>
      <w:lang w:eastAsia="sl-SI"/>
    </w:rPr>
  </w:style>
  <w:style w:type="table" w:styleId="Svetelseznampoudarek6">
    <w:name w:val="Light List Accent 6"/>
    <w:basedOn w:val="Navadnatabela"/>
    <w:uiPriority w:val="61"/>
    <w:rsid w:val="00CE66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Tabelamrea">
    <w:name w:val="Table Grid"/>
    <w:basedOn w:val="Navadnatabela"/>
    <w:uiPriority w:val="59"/>
    <w:rsid w:val="0084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lamreapoudarek6">
    <w:name w:val="Light Grid Accent 6"/>
    <w:basedOn w:val="Navadnatabela"/>
    <w:uiPriority w:val="62"/>
    <w:rsid w:val="00C478AF"/>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rednjiseznam1poudarek6">
    <w:name w:val="Medium List 1 Accent 6"/>
    <w:basedOn w:val="Navadnatabela"/>
    <w:uiPriority w:val="65"/>
    <w:rsid w:val="00817DCB"/>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paragraph" w:styleId="NaslovTOC">
    <w:name w:val="TOC Heading"/>
    <w:basedOn w:val="Naslov1"/>
    <w:next w:val="Navaden"/>
    <w:uiPriority w:val="39"/>
    <w:semiHidden/>
    <w:unhideWhenUsed/>
    <w:qFormat/>
    <w:rsid w:val="0053444D"/>
    <w:pPr>
      <w:keepLines/>
      <w:numPr>
        <w:numId w:val="0"/>
      </w:numPr>
      <w:suppressAutoHyphens w:val="0"/>
      <w:spacing w:before="480" w:after="0" w:afterAutospacing="0" w:line="276" w:lineRule="auto"/>
      <w:outlineLvl w:val="9"/>
    </w:pPr>
    <w:rPr>
      <w:rFonts w:asciiTheme="majorHAnsi" w:eastAsiaTheme="majorEastAsia" w:hAnsiTheme="majorHAnsi" w:cstheme="majorBidi"/>
      <w:caps w:val="0"/>
      <w:color w:val="365F91" w:themeColor="accent1" w:themeShade="BF"/>
      <w:kern w:val="0"/>
      <w:sz w:val="28"/>
      <w:szCs w:val="28"/>
      <w:lang w:val="en-US" w:eastAsia="en-US"/>
    </w:rPr>
  </w:style>
  <w:style w:type="paragraph" w:styleId="Kazalovsebine1">
    <w:name w:val="toc 1"/>
    <w:basedOn w:val="Navaden"/>
    <w:next w:val="Navaden"/>
    <w:autoRedefine/>
    <w:uiPriority w:val="39"/>
    <w:unhideWhenUsed/>
    <w:rsid w:val="0026062F"/>
    <w:pPr>
      <w:tabs>
        <w:tab w:val="right" w:leader="dot" w:pos="9485"/>
      </w:tabs>
      <w:spacing w:after="100"/>
    </w:pPr>
    <w:rPr>
      <w:rFonts w:ascii="Arial" w:hAnsi="Arial" w:cs="Arial"/>
      <w:b/>
      <w:sz w:val="24"/>
      <w:szCs w:val="24"/>
      <w:lang w:eastAsia="ar-SA"/>
    </w:rPr>
  </w:style>
  <w:style w:type="paragraph" w:styleId="Kazalovsebine2">
    <w:name w:val="toc 2"/>
    <w:basedOn w:val="Navaden"/>
    <w:next w:val="Navaden"/>
    <w:autoRedefine/>
    <w:uiPriority w:val="39"/>
    <w:unhideWhenUsed/>
    <w:rsid w:val="0053444D"/>
    <w:pPr>
      <w:spacing w:after="100"/>
      <w:ind w:left="220"/>
    </w:pPr>
  </w:style>
  <w:style w:type="paragraph" w:styleId="Telobesedila-zamik">
    <w:name w:val="Body Text Indent"/>
    <w:basedOn w:val="Navaden"/>
    <w:link w:val="Telobesedila-zamikZnak"/>
    <w:uiPriority w:val="99"/>
    <w:semiHidden/>
    <w:unhideWhenUsed/>
    <w:rsid w:val="007120AB"/>
    <w:pPr>
      <w:spacing w:after="120"/>
      <w:ind w:left="283"/>
    </w:pPr>
  </w:style>
  <w:style w:type="character" w:customStyle="1" w:styleId="Telobesedila-zamikZnak">
    <w:name w:val="Telo besedila - zamik Znak"/>
    <w:basedOn w:val="Privzetapisavaodstavka"/>
    <w:link w:val="Telobesedila-zamik"/>
    <w:uiPriority w:val="99"/>
    <w:semiHidden/>
    <w:rsid w:val="007120AB"/>
  </w:style>
  <w:style w:type="paragraph" w:customStyle="1" w:styleId="BESEDILO">
    <w:name w:val="BESEDILO"/>
    <w:rsid w:val="007120AB"/>
    <w:pPr>
      <w:keepLines/>
      <w:widowControl w:val="0"/>
      <w:tabs>
        <w:tab w:val="left" w:pos="2155"/>
      </w:tabs>
      <w:overflowPunct w:val="0"/>
      <w:autoSpaceDE w:val="0"/>
      <w:autoSpaceDN w:val="0"/>
      <w:adjustRightInd w:val="0"/>
      <w:spacing w:after="0" w:line="240" w:lineRule="auto"/>
      <w:jc w:val="both"/>
    </w:pPr>
    <w:rPr>
      <w:rFonts w:ascii="Arial" w:eastAsia="Times New Roman" w:hAnsi="Arial" w:cs="Times New Roman"/>
      <w:kern w:val="16"/>
      <w:szCs w:val="24"/>
      <w:lang w:eastAsia="sl-SI"/>
    </w:rPr>
  </w:style>
  <w:style w:type="paragraph" w:customStyle="1" w:styleId="SlogNaslov210ptNeKrepkoNeLeeeObojestransko">
    <w:name w:val="Slog Naslov 2 + 10 pt Ne Krepko Ne Ležeče Obojestransko"/>
    <w:basedOn w:val="Naslov2"/>
    <w:rsid w:val="00AD125B"/>
    <w:pPr>
      <w:keepNext w:val="0"/>
      <w:numPr>
        <w:ilvl w:val="0"/>
        <w:numId w:val="16"/>
      </w:numPr>
      <w:suppressAutoHyphens w:val="0"/>
      <w:autoSpaceDE w:val="0"/>
      <w:autoSpaceDN w:val="0"/>
      <w:adjustRightInd w:val="0"/>
      <w:spacing w:before="240" w:after="60"/>
      <w:ind w:left="578" w:hanging="578"/>
      <w:jc w:val="both"/>
    </w:pPr>
    <w:rPr>
      <w:rFonts w:ascii="Times New Roman" w:hAnsi="Times New Roman"/>
      <w:b w:val="0"/>
      <w:sz w:val="20"/>
      <w:lang w:val="x-none" w:eastAsia="x-none"/>
    </w:rPr>
  </w:style>
  <w:style w:type="paragraph" w:customStyle="1" w:styleId="CharChar7">
    <w:name w:val="Char Char7"/>
    <w:basedOn w:val="Navaden"/>
    <w:rsid w:val="00C40B52"/>
    <w:pPr>
      <w:spacing w:after="160" w:line="240" w:lineRule="exact"/>
    </w:pPr>
    <w:rPr>
      <w:rFonts w:ascii="Tahoma" w:eastAsia="Times New Roman" w:hAnsi="Tahoma" w:cs="Times New Roman"/>
      <w:sz w:val="20"/>
      <w:szCs w:val="20"/>
      <w:lang w:val="en-US"/>
    </w:rPr>
  </w:style>
  <w:style w:type="paragraph" w:styleId="Sprotnaopomba-besedilo">
    <w:name w:val="footnote text"/>
    <w:basedOn w:val="Navaden"/>
    <w:link w:val="Sprotnaopomba-besediloZnak"/>
    <w:uiPriority w:val="99"/>
    <w:semiHidden/>
    <w:unhideWhenUsed/>
    <w:rsid w:val="00D71FD0"/>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D71FD0"/>
    <w:rPr>
      <w:rFonts w:ascii="Times New Roman" w:eastAsia="Times New Roman" w:hAnsi="Times New Roman" w:cs="Times New Roman"/>
      <w:sz w:val="20"/>
      <w:szCs w:val="20"/>
      <w:lang w:eastAsia="sl-SI"/>
    </w:rPr>
  </w:style>
  <w:style w:type="character" w:styleId="Sprotnaopomba-sklic">
    <w:name w:val="footnote reference"/>
    <w:aliases w:val="Footnote number,-E Fußnotenzeichen"/>
    <w:basedOn w:val="Privzetapisavaodstavka"/>
    <w:semiHidden/>
    <w:unhideWhenUsed/>
    <w:rsid w:val="00D71FD0"/>
    <w:rPr>
      <w:vertAlign w:val="superscript"/>
    </w:rPr>
  </w:style>
  <w:style w:type="paragraph" w:customStyle="1" w:styleId="Style3">
    <w:name w:val="Style3"/>
    <w:basedOn w:val="Navaden"/>
    <w:uiPriority w:val="99"/>
    <w:rsid w:val="003227D9"/>
    <w:pPr>
      <w:widowControl w:val="0"/>
      <w:autoSpaceDE w:val="0"/>
      <w:autoSpaceDN w:val="0"/>
      <w:adjustRightInd w:val="0"/>
      <w:spacing w:after="0" w:line="330" w:lineRule="exact"/>
      <w:jc w:val="both"/>
    </w:pPr>
    <w:rPr>
      <w:rFonts w:ascii="Century Gothic" w:eastAsiaTheme="minorEastAsia" w:hAnsi="Century Gothic" w:cs="Times New Roman"/>
      <w:sz w:val="24"/>
      <w:szCs w:val="24"/>
      <w:lang w:eastAsia="sl-SI"/>
    </w:rPr>
  </w:style>
  <w:style w:type="character" w:customStyle="1" w:styleId="FontStyle15">
    <w:name w:val="Font Style15"/>
    <w:basedOn w:val="Privzetapisavaodstavka"/>
    <w:uiPriority w:val="99"/>
    <w:rsid w:val="003227D9"/>
    <w:rPr>
      <w:rFonts w:ascii="Century Gothic" w:hAnsi="Century Gothic" w:cs="Century Gothic"/>
      <w:b/>
      <w:bCs/>
      <w:color w:val="000000"/>
      <w:sz w:val="20"/>
      <w:szCs w:val="20"/>
    </w:rPr>
  </w:style>
  <w:style w:type="character" w:customStyle="1" w:styleId="FontStyle16">
    <w:name w:val="Font Style16"/>
    <w:basedOn w:val="Privzetapisavaodstavka"/>
    <w:uiPriority w:val="99"/>
    <w:rsid w:val="003227D9"/>
    <w:rPr>
      <w:rFonts w:ascii="Century Gothic" w:hAnsi="Century Gothic" w:cs="Century Gothic"/>
      <w:color w:val="000000"/>
      <w:sz w:val="20"/>
      <w:szCs w:val="20"/>
    </w:rPr>
  </w:style>
  <w:style w:type="paragraph" w:customStyle="1" w:styleId="Style4">
    <w:name w:val="Style4"/>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paragraph" w:customStyle="1" w:styleId="Style11">
    <w:name w:val="Style11"/>
    <w:basedOn w:val="Navaden"/>
    <w:uiPriority w:val="99"/>
    <w:rsid w:val="00AD2A33"/>
    <w:pPr>
      <w:widowControl w:val="0"/>
      <w:autoSpaceDE w:val="0"/>
      <w:autoSpaceDN w:val="0"/>
      <w:adjustRightInd w:val="0"/>
      <w:spacing w:after="0" w:line="240" w:lineRule="auto"/>
    </w:pPr>
    <w:rPr>
      <w:rFonts w:ascii="Century Gothic" w:eastAsiaTheme="minorEastAsia" w:hAnsi="Century Gothic" w:cs="Times New Roman"/>
      <w:sz w:val="24"/>
      <w:szCs w:val="24"/>
      <w:lang w:eastAsia="sl-SI"/>
    </w:rPr>
  </w:style>
  <w:style w:type="character" w:customStyle="1" w:styleId="FontStyle14">
    <w:name w:val="Font Style14"/>
    <w:basedOn w:val="Privzetapisavaodstavka"/>
    <w:uiPriority w:val="99"/>
    <w:rsid w:val="00AD2A33"/>
    <w:rPr>
      <w:rFonts w:ascii="Century Gothic" w:hAnsi="Century Gothic" w:cs="Century Gothic"/>
      <w:i/>
      <w:iCs/>
      <w:color w:val="000000"/>
      <w:sz w:val="20"/>
      <w:szCs w:val="20"/>
    </w:rPr>
  </w:style>
  <w:style w:type="table" w:styleId="Svetlosenenjepoudarek6">
    <w:name w:val="Light Shading Accent 6"/>
    <w:basedOn w:val="Navadnatabela"/>
    <w:uiPriority w:val="60"/>
    <w:rsid w:val="00DA63B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3060">
      <w:bodyDiv w:val="1"/>
      <w:marLeft w:val="0"/>
      <w:marRight w:val="0"/>
      <w:marTop w:val="0"/>
      <w:marBottom w:val="0"/>
      <w:divBdr>
        <w:top w:val="none" w:sz="0" w:space="0" w:color="auto"/>
        <w:left w:val="none" w:sz="0" w:space="0" w:color="auto"/>
        <w:bottom w:val="none" w:sz="0" w:space="0" w:color="auto"/>
        <w:right w:val="none" w:sz="0" w:space="0" w:color="auto"/>
      </w:divBdr>
    </w:div>
    <w:div w:id="299118313">
      <w:bodyDiv w:val="1"/>
      <w:marLeft w:val="0"/>
      <w:marRight w:val="0"/>
      <w:marTop w:val="0"/>
      <w:marBottom w:val="0"/>
      <w:divBdr>
        <w:top w:val="none" w:sz="0" w:space="0" w:color="auto"/>
        <w:left w:val="none" w:sz="0" w:space="0" w:color="auto"/>
        <w:bottom w:val="none" w:sz="0" w:space="0" w:color="auto"/>
        <w:right w:val="none" w:sz="0" w:space="0" w:color="auto"/>
      </w:divBdr>
    </w:div>
    <w:div w:id="347417227">
      <w:bodyDiv w:val="1"/>
      <w:marLeft w:val="0"/>
      <w:marRight w:val="0"/>
      <w:marTop w:val="0"/>
      <w:marBottom w:val="0"/>
      <w:divBdr>
        <w:top w:val="none" w:sz="0" w:space="0" w:color="auto"/>
        <w:left w:val="none" w:sz="0" w:space="0" w:color="auto"/>
        <w:bottom w:val="none" w:sz="0" w:space="0" w:color="auto"/>
        <w:right w:val="none" w:sz="0" w:space="0" w:color="auto"/>
      </w:divBdr>
    </w:div>
    <w:div w:id="366181306">
      <w:bodyDiv w:val="1"/>
      <w:marLeft w:val="0"/>
      <w:marRight w:val="0"/>
      <w:marTop w:val="0"/>
      <w:marBottom w:val="0"/>
      <w:divBdr>
        <w:top w:val="none" w:sz="0" w:space="0" w:color="auto"/>
        <w:left w:val="none" w:sz="0" w:space="0" w:color="auto"/>
        <w:bottom w:val="none" w:sz="0" w:space="0" w:color="auto"/>
        <w:right w:val="none" w:sz="0" w:space="0" w:color="auto"/>
      </w:divBdr>
    </w:div>
    <w:div w:id="451438580">
      <w:bodyDiv w:val="1"/>
      <w:marLeft w:val="0"/>
      <w:marRight w:val="0"/>
      <w:marTop w:val="0"/>
      <w:marBottom w:val="0"/>
      <w:divBdr>
        <w:top w:val="none" w:sz="0" w:space="0" w:color="auto"/>
        <w:left w:val="none" w:sz="0" w:space="0" w:color="auto"/>
        <w:bottom w:val="none" w:sz="0" w:space="0" w:color="auto"/>
        <w:right w:val="none" w:sz="0" w:space="0" w:color="auto"/>
      </w:divBdr>
    </w:div>
    <w:div w:id="860439968">
      <w:bodyDiv w:val="1"/>
      <w:marLeft w:val="0"/>
      <w:marRight w:val="0"/>
      <w:marTop w:val="0"/>
      <w:marBottom w:val="0"/>
      <w:divBdr>
        <w:top w:val="none" w:sz="0" w:space="0" w:color="auto"/>
        <w:left w:val="none" w:sz="0" w:space="0" w:color="auto"/>
        <w:bottom w:val="none" w:sz="0" w:space="0" w:color="auto"/>
        <w:right w:val="none" w:sz="0" w:space="0" w:color="auto"/>
      </w:divBdr>
    </w:div>
    <w:div w:id="900750748">
      <w:bodyDiv w:val="1"/>
      <w:marLeft w:val="0"/>
      <w:marRight w:val="0"/>
      <w:marTop w:val="0"/>
      <w:marBottom w:val="0"/>
      <w:divBdr>
        <w:top w:val="none" w:sz="0" w:space="0" w:color="auto"/>
        <w:left w:val="none" w:sz="0" w:space="0" w:color="auto"/>
        <w:bottom w:val="none" w:sz="0" w:space="0" w:color="auto"/>
        <w:right w:val="none" w:sz="0" w:space="0" w:color="auto"/>
      </w:divBdr>
    </w:div>
    <w:div w:id="908072738">
      <w:bodyDiv w:val="1"/>
      <w:marLeft w:val="0"/>
      <w:marRight w:val="0"/>
      <w:marTop w:val="0"/>
      <w:marBottom w:val="0"/>
      <w:divBdr>
        <w:top w:val="none" w:sz="0" w:space="0" w:color="auto"/>
        <w:left w:val="none" w:sz="0" w:space="0" w:color="auto"/>
        <w:bottom w:val="none" w:sz="0" w:space="0" w:color="auto"/>
        <w:right w:val="none" w:sz="0" w:space="0" w:color="auto"/>
      </w:divBdr>
    </w:div>
    <w:div w:id="1149324336">
      <w:bodyDiv w:val="1"/>
      <w:marLeft w:val="0"/>
      <w:marRight w:val="0"/>
      <w:marTop w:val="0"/>
      <w:marBottom w:val="0"/>
      <w:divBdr>
        <w:top w:val="none" w:sz="0" w:space="0" w:color="auto"/>
        <w:left w:val="none" w:sz="0" w:space="0" w:color="auto"/>
        <w:bottom w:val="none" w:sz="0" w:space="0" w:color="auto"/>
        <w:right w:val="none" w:sz="0" w:space="0" w:color="auto"/>
      </w:divBdr>
    </w:div>
    <w:div w:id="1163817750">
      <w:bodyDiv w:val="1"/>
      <w:marLeft w:val="0"/>
      <w:marRight w:val="0"/>
      <w:marTop w:val="0"/>
      <w:marBottom w:val="0"/>
      <w:divBdr>
        <w:top w:val="none" w:sz="0" w:space="0" w:color="auto"/>
        <w:left w:val="none" w:sz="0" w:space="0" w:color="auto"/>
        <w:bottom w:val="none" w:sz="0" w:space="0" w:color="auto"/>
        <w:right w:val="none" w:sz="0" w:space="0" w:color="auto"/>
      </w:divBdr>
    </w:div>
    <w:div w:id="1216429167">
      <w:bodyDiv w:val="1"/>
      <w:marLeft w:val="0"/>
      <w:marRight w:val="0"/>
      <w:marTop w:val="0"/>
      <w:marBottom w:val="0"/>
      <w:divBdr>
        <w:top w:val="none" w:sz="0" w:space="0" w:color="auto"/>
        <w:left w:val="none" w:sz="0" w:space="0" w:color="auto"/>
        <w:bottom w:val="none" w:sz="0" w:space="0" w:color="auto"/>
        <w:right w:val="none" w:sz="0" w:space="0" w:color="auto"/>
      </w:divBdr>
    </w:div>
    <w:div w:id="1708291629">
      <w:bodyDiv w:val="1"/>
      <w:marLeft w:val="0"/>
      <w:marRight w:val="0"/>
      <w:marTop w:val="0"/>
      <w:marBottom w:val="0"/>
      <w:divBdr>
        <w:top w:val="none" w:sz="0" w:space="0" w:color="auto"/>
        <w:left w:val="none" w:sz="0" w:space="0" w:color="auto"/>
        <w:bottom w:val="none" w:sz="0" w:space="0" w:color="auto"/>
        <w:right w:val="none" w:sz="0" w:space="0" w:color="auto"/>
      </w:divBdr>
    </w:div>
    <w:div w:id="2007395802">
      <w:bodyDiv w:val="1"/>
      <w:marLeft w:val="0"/>
      <w:marRight w:val="0"/>
      <w:marTop w:val="0"/>
      <w:marBottom w:val="0"/>
      <w:divBdr>
        <w:top w:val="none" w:sz="0" w:space="0" w:color="auto"/>
        <w:left w:val="none" w:sz="0" w:space="0" w:color="auto"/>
        <w:bottom w:val="none" w:sz="0" w:space="0" w:color="auto"/>
        <w:right w:val="none" w:sz="0" w:space="0" w:color="auto"/>
      </w:divBdr>
    </w:div>
    <w:div w:id="2081556406">
      <w:bodyDiv w:val="1"/>
      <w:marLeft w:val="0"/>
      <w:marRight w:val="0"/>
      <w:marTop w:val="0"/>
      <w:marBottom w:val="0"/>
      <w:divBdr>
        <w:top w:val="none" w:sz="0" w:space="0" w:color="auto"/>
        <w:left w:val="none" w:sz="0" w:space="0" w:color="auto"/>
        <w:bottom w:val="none" w:sz="0" w:space="0" w:color="auto"/>
        <w:right w:val="none" w:sz="0" w:space="0" w:color="auto"/>
      </w:divBdr>
    </w:div>
    <w:div w:id="214257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D9D5-42E5-4FEF-B9B3-613646A85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11119</Words>
  <Characters>63379</Characters>
  <Application>Microsoft Office Word</Application>
  <DocSecurity>0</DocSecurity>
  <Lines>528</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 Lovič</dc:creator>
  <cp:lastModifiedBy>Saba Lovič</cp:lastModifiedBy>
  <cp:revision>4</cp:revision>
  <cp:lastPrinted>2015-09-22T09:13:00Z</cp:lastPrinted>
  <dcterms:created xsi:type="dcterms:W3CDTF">2015-09-22T10:11:00Z</dcterms:created>
  <dcterms:modified xsi:type="dcterms:W3CDTF">2015-09-22T10:12:00Z</dcterms:modified>
</cp:coreProperties>
</file>